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79E4" w:rsidRDefault="007B79E4"/>
    <w:p w:rsidR="007B79E4" w:rsidRDefault="007B79E4"/>
    <w:p w:rsidR="007B79E4" w:rsidRDefault="007B79E4"/>
    <w:p w:rsidR="007B79E4" w:rsidRDefault="007B79E4"/>
    <w:p w:rsidR="007B79E4" w:rsidRDefault="00557291">
      <w:pPr>
        <w:jc w:val="right"/>
        <w:rPr>
          <w:rFonts w:cs="Arial"/>
          <w:sz w:val="44"/>
          <w:szCs w:val="44"/>
        </w:rPr>
      </w:pPr>
      <w:r>
        <w:rPr>
          <w:rFonts w:cs="Arial"/>
          <w:sz w:val="44"/>
          <w:szCs w:val="44"/>
        </w:rPr>
        <w:t>Software Package Data Exchange (SPDX</w:t>
      </w:r>
      <w:r>
        <w:rPr>
          <w:rFonts w:ascii="DejaVu Sans" w:hAnsi="DejaVu Sans" w:cs="Arial"/>
          <w:sz w:val="44"/>
          <w:szCs w:val="44"/>
        </w:rPr>
        <w:t>®</w:t>
      </w:r>
      <w:r>
        <w:rPr>
          <w:rFonts w:cs="Arial"/>
          <w:sz w:val="44"/>
          <w:szCs w:val="44"/>
        </w:rPr>
        <w:t xml:space="preserve">) </w:t>
      </w:r>
    </w:p>
    <w:p w:rsidR="007B79E4" w:rsidRDefault="00557291">
      <w:pPr>
        <w:jc w:val="right"/>
        <w:rPr>
          <w:rFonts w:cs="Arial"/>
          <w:sz w:val="44"/>
          <w:szCs w:val="44"/>
        </w:rPr>
      </w:pPr>
      <w:r>
        <w:rPr>
          <w:rFonts w:cs="Arial"/>
          <w:sz w:val="44"/>
          <w:szCs w:val="44"/>
        </w:rPr>
        <w:t>Specification</w:t>
      </w:r>
    </w:p>
    <w:p w:rsidR="007B79E4" w:rsidRDefault="007B79E4">
      <w:pPr>
        <w:jc w:val="right"/>
        <w:rPr>
          <w:rFonts w:cs="Arial"/>
          <w:sz w:val="44"/>
          <w:szCs w:val="44"/>
        </w:rPr>
      </w:pPr>
    </w:p>
    <w:p w:rsidR="007B79E4" w:rsidRDefault="007B79E4"/>
    <w:p w:rsidR="007B79E4" w:rsidRDefault="00557291">
      <w:pPr>
        <w:jc w:val="right"/>
        <w:rPr>
          <w:rFonts w:cs="Arial"/>
          <w:sz w:val="24"/>
          <w:szCs w:val="24"/>
        </w:rPr>
      </w:pPr>
      <w:r>
        <w:rPr>
          <w:rFonts w:cs="Arial"/>
          <w:sz w:val="24"/>
          <w:szCs w:val="24"/>
        </w:rPr>
        <w:t>Version: 1.2</w:t>
      </w:r>
    </w:p>
    <w:p w:rsidR="007B79E4" w:rsidRDefault="007B79E4">
      <w:pPr>
        <w:pStyle w:val="Heading1"/>
        <w:numPr>
          <w:ilvl w:val="0"/>
          <w:numId w:val="0"/>
        </w:numPr>
        <w:rPr>
          <w:b w:val="0"/>
        </w:rPr>
      </w:pPr>
    </w:p>
    <w:p w:rsidR="007B79E4" w:rsidRDefault="007B79E4"/>
    <w:p w:rsidR="007B79E4" w:rsidRDefault="007B79E4"/>
    <w:p w:rsidR="007B79E4" w:rsidRDefault="007B79E4"/>
    <w:p w:rsidR="007B79E4" w:rsidRDefault="007B79E4"/>
    <w:p w:rsidR="007B79E4" w:rsidRDefault="007B79E4"/>
    <w:p w:rsidR="007B79E4" w:rsidRDefault="007B79E4"/>
    <w:p w:rsidR="007B79E4" w:rsidRDefault="007B79E4"/>
    <w:p w:rsidR="007B79E4" w:rsidRDefault="007B79E4"/>
    <w:p w:rsidR="007B79E4" w:rsidRDefault="007B79E4"/>
    <w:p w:rsidR="007B79E4" w:rsidRDefault="007B79E4"/>
    <w:p w:rsidR="007B79E4" w:rsidRDefault="007B79E4"/>
    <w:p w:rsidR="007B79E4" w:rsidRDefault="007B79E4"/>
    <w:p w:rsidR="007B79E4" w:rsidRDefault="007B79E4"/>
    <w:p w:rsidR="007B79E4" w:rsidRDefault="007B79E4"/>
    <w:p w:rsidR="007B79E4" w:rsidRDefault="007B79E4"/>
    <w:p w:rsidR="007B79E4" w:rsidRDefault="007B79E4"/>
    <w:p w:rsidR="007B79E4" w:rsidRDefault="007B79E4"/>
    <w:p w:rsidR="007B79E4" w:rsidRDefault="007B79E4"/>
    <w:p w:rsidR="007B79E4" w:rsidRDefault="007B79E4"/>
    <w:p w:rsidR="007B79E4" w:rsidRDefault="007B79E4"/>
    <w:p w:rsidR="007B79E4" w:rsidRDefault="007B79E4"/>
    <w:p w:rsidR="007B79E4" w:rsidRDefault="007B79E4"/>
    <w:p w:rsidR="007B79E4" w:rsidRDefault="007B79E4">
      <w:pPr>
        <w:pageBreakBefore/>
      </w:pPr>
    </w:p>
    <w:p w:rsidR="007B79E4" w:rsidRDefault="007B79E4"/>
    <w:p w:rsidR="007B79E4" w:rsidRDefault="007B79E4">
      <w:pPr>
        <w:pStyle w:val="BodyText"/>
      </w:pPr>
    </w:p>
    <w:p w:rsidR="007B79E4" w:rsidRDefault="00895562" w:rsidP="00895562">
      <w:pPr>
        <w:pStyle w:val="Heading1"/>
      </w:pPr>
      <w:r>
        <w:t>License Template</w:t>
      </w:r>
    </w:p>
    <w:p w:rsidR="00895562" w:rsidRDefault="00895562" w:rsidP="00895562">
      <w:pPr>
        <w:pStyle w:val="BodyTextIndent3"/>
        <w:ind w:left="0"/>
      </w:pPr>
      <w:r w:rsidRPr="00895562">
        <w:t>Certain sections of a license vary as they are used. Some of this</w:t>
      </w:r>
      <w:r>
        <w:t xml:space="preserve"> </w:t>
      </w:r>
      <w:r w:rsidRPr="00895562">
        <w:t>variability is by design (think of the BSD family of licenses). In</w:t>
      </w:r>
      <w:r>
        <w:t xml:space="preserve"> </w:t>
      </w:r>
      <w:r w:rsidRPr="00895562">
        <w:t>other cases it is due to small changes in licenses as they are copied</w:t>
      </w:r>
      <w:r>
        <w:t xml:space="preserve"> </w:t>
      </w:r>
      <w:r w:rsidRPr="00895562">
        <w:t>and propagated.</w:t>
      </w:r>
      <w:r>
        <w:t xml:space="preserve">  The License Template describes which sections of the license can be varied and which sections have standard text.</w:t>
      </w:r>
    </w:p>
    <w:p w:rsidR="00895562" w:rsidRDefault="00895562" w:rsidP="00895562">
      <w:pPr>
        <w:pStyle w:val="BodyTextIndent3"/>
        <w:ind w:left="0"/>
      </w:pPr>
    </w:p>
    <w:p w:rsidR="00895562" w:rsidRDefault="00895562" w:rsidP="00895562">
      <w:pPr>
        <w:pStyle w:val="Heading2"/>
      </w:pPr>
      <w:r>
        <w:t>Standard License List Template Download</w:t>
      </w:r>
    </w:p>
    <w:p w:rsidR="00895562" w:rsidRDefault="00895562" w:rsidP="00895562">
      <w:r>
        <w:t>The SPDX Standard License List will maintain a template for each of the licenses in the SPDX Standard License List.  The download location for the current version can be found in the link at the bottom of the page spdx.org/licenses.</w:t>
      </w:r>
    </w:p>
    <w:p w:rsidR="00895562" w:rsidRDefault="00895562" w:rsidP="00895562"/>
    <w:p w:rsidR="00895562" w:rsidRDefault="00895562" w:rsidP="00895562">
      <w:pPr>
        <w:pStyle w:val="Heading2"/>
      </w:pPr>
      <w:r>
        <w:t xml:space="preserve">Standard License List Template </w:t>
      </w:r>
      <w:proofErr w:type="spellStart"/>
      <w:r>
        <w:t>RDFa</w:t>
      </w:r>
      <w:proofErr w:type="spellEnd"/>
      <w:r>
        <w:t xml:space="preserve"> Access</w:t>
      </w:r>
    </w:p>
    <w:p w:rsidR="00895562" w:rsidRDefault="00895562" w:rsidP="00895562">
      <w:r>
        <w:t xml:space="preserve">The template text for the standard license can be accessed using the RDF tag </w:t>
      </w:r>
      <w:proofErr w:type="spellStart"/>
      <w:r w:rsidR="00C733F5">
        <w:t>licenseTemplate</w:t>
      </w:r>
      <w:proofErr w:type="spellEnd"/>
      <w:r w:rsidR="00C733F5">
        <w:t xml:space="preserve"> on the web page containing the standard license.</w:t>
      </w:r>
    </w:p>
    <w:p w:rsidR="00C733F5" w:rsidRDefault="00C733F5" w:rsidP="00895562"/>
    <w:p w:rsidR="00C733F5" w:rsidRDefault="00C733F5" w:rsidP="00C733F5">
      <w:pPr>
        <w:pStyle w:val="Heading2"/>
      </w:pPr>
      <w:r>
        <w:t>Template Format</w:t>
      </w:r>
    </w:p>
    <w:p w:rsidR="00FF1038" w:rsidRDefault="00091FE5" w:rsidP="00C733F5">
      <w:r w:rsidRPr="00091FE5">
        <w:t>A template is composed of text with zero or more rules embedded in it.  A rule is a variable section of a license wrapped between double angle brackets “&lt;&lt;&gt;&gt;” and is composed of 5 fields. Each field is separated with a semi-colon “;”. Rules cannot be embedded within other rules.</w:t>
      </w:r>
    </w:p>
    <w:p w:rsidR="00091FE5" w:rsidRDefault="00091FE5" w:rsidP="00C733F5"/>
    <w:p w:rsidR="00C1449B" w:rsidRPr="00C733F5" w:rsidRDefault="00C1449B" w:rsidP="00C733F5">
      <w:r>
        <w:t>Rules begin with a case sensitive tag followed by a colon “:”.</w:t>
      </w:r>
    </w:p>
    <w:p w:rsidR="00C733F5" w:rsidRDefault="00C733F5" w:rsidP="00C733F5"/>
    <w:p w:rsidR="00C733F5" w:rsidRPr="00C733F5" w:rsidRDefault="00C733F5" w:rsidP="00C733F5">
      <w:r>
        <w:t>Rule parts:</w:t>
      </w:r>
    </w:p>
    <w:p w:rsidR="00C733F5" w:rsidRPr="00C733F5" w:rsidRDefault="00C733F5" w:rsidP="00C1449B">
      <w:pPr>
        <w:pStyle w:val="ListParagraph"/>
        <w:numPr>
          <w:ilvl w:val="0"/>
          <w:numId w:val="42"/>
        </w:numPr>
      </w:pPr>
      <w:proofErr w:type="gramStart"/>
      <w:r w:rsidRPr="00C733F5">
        <w:t>original</w:t>
      </w:r>
      <w:proofErr w:type="gramEnd"/>
      <w:r w:rsidRPr="00C733F5">
        <w:t>: the original text of the rule. It should be the first field. It is required.</w:t>
      </w:r>
    </w:p>
    <w:p w:rsidR="00C733F5" w:rsidRPr="00C733F5" w:rsidRDefault="00C733F5" w:rsidP="00C1449B">
      <w:pPr>
        <w:pStyle w:val="ListParagraph"/>
        <w:numPr>
          <w:ilvl w:val="0"/>
          <w:numId w:val="42"/>
        </w:numPr>
      </w:pPr>
      <w:proofErr w:type="gramStart"/>
      <w:r w:rsidRPr="00C733F5">
        <w:t>match</w:t>
      </w:r>
      <w:proofErr w:type="gramEnd"/>
      <w:r w:rsidRPr="00C733F5">
        <w:t>: a POSIX</w:t>
      </w:r>
      <w:r w:rsidR="00C1449B">
        <w:t xml:space="preserve"> ERE</w:t>
      </w:r>
      <w:r w:rsidRPr="00C733F5">
        <w:t xml:space="preserve"> regular expression</w:t>
      </w:r>
      <w:r w:rsidR="00C1449B">
        <w:t xml:space="preserve"> (see below)</w:t>
      </w:r>
      <w:r w:rsidRPr="00C733F5">
        <w:t>. This field is required.</w:t>
      </w:r>
    </w:p>
    <w:p w:rsidR="00C733F5" w:rsidRPr="00C733F5" w:rsidRDefault="00C733F5" w:rsidP="00C1449B">
      <w:pPr>
        <w:pStyle w:val="ListParagraph"/>
        <w:numPr>
          <w:ilvl w:val="0"/>
          <w:numId w:val="42"/>
        </w:numPr>
      </w:pPr>
      <w:proofErr w:type="gramStart"/>
      <w:r w:rsidRPr="00C733F5">
        <w:t>name</w:t>
      </w:r>
      <w:proofErr w:type="gramEnd"/>
      <w:r w:rsidRPr="00C733F5">
        <w:t>: name of the field in the template. This field is required.</w:t>
      </w:r>
    </w:p>
    <w:p w:rsidR="00C733F5" w:rsidRDefault="00C733F5" w:rsidP="00C1449B">
      <w:pPr>
        <w:pStyle w:val="ListParagraph"/>
        <w:numPr>
          <w:ilvl w:val="0"/>
          <w:numId w:val="42"/>
        </w:numPr>
      </w:pPr>
      <w:proofErr w:type="gramStart"/>
      <w:r w:rsidRPr="00C733F5">
        <w:t>type</w:t>
      </w:r>
      <w:proofErr w:type="gramEnd"/>
      <w:r w:rsidRPr="00C733F5">
        <w:t xml:space="preserve">: </w:t>
      </w:r>
      <w:r w:rsidR="00C1449B">
        <w:t>one of “</w:t>
      </w:r>
      <w:r w:rsidRPr="00C733F5">
        <w:t>required</w:t>
      </w:r>
      <w:r w:rsidR="00C1449B">
        <w:t>”</w:t>
      </w:r>
      <w:r w:rsidRPr="00C733F5">
        <w:t xml:space="preserve"> or </w:t>
      </w:r>
      <w:r w:rsidR="00C1449B">
        <w:t>“</w:t>
      </w:r>
      <w:r w:rsidRPr="00C733F5">
        <w:t>optional</w:t>
      </w:r>
      <w:r w:rsidR="00C1449B">
        <w:t>” (case sensitive)</w:t>
      </w:r>
      <w:r w:rsidRPr="00C733F5">
        <w:t>. This field is required.</w:t>
      </w:r>
    </w:p>
    <w:p w:rsidR="00C1449B" w:rsidRDefault="00C1449B" w:rsidP="00C1449B">
      <w:pPr>
        <w:pStyle w:val="ListParagraph"/>
        <w:numPr>
          <w:ilvl w:val="1"/>
          <w:numId w:val="42"/>
        </w:numPr>
      </w:pPr>
      <w:r>
        <w:t>“required” indicates that text matching the regular express must be supplied to be a valid license</w:t>
      </w:r>
    </w:p>
    <w:p w:rsidR="00C1449B" w:rsidRPr="00C733F5" w:rsidRDefault="00C1449B" w:rsidP="00C1449B">
      <w:pPr>
        <w:pStyle w:val="ListParagraph"/>
        <w:numPr>
          <w:ilvl w:val="1"/>
          <w:numId w:val="42"/>
        </w:numPr>
      </w:pPr>
      <w:r>
        <w:t>“optional” indicates that no text is required, but can be optionally supplied</w:t>
      </w:r>
    </w:p>
    <w:p w:rsidR="00C733F5" w:rsidRDefault="00C733F5" w:rsidP="00C1449B">
      <w:pPr>
        <w:pStyle w:val="ListParagraph"/>
        <w:numPr>
          <w:ilvl w:val="0"/>
          <w:numId w:val="42"/>
        </w:numPr>
      </w:pPr>
      <w:proofErr w:type="gramStart"/>
      <w:r w:rsidRPr="00C733F5">
        <w:t>example</w:t>
      </w:r>
      <w:proofErr w:type="gramEnd"/>
      <w:r w:rsidRPr="00C733F5">
        <w:t>: another example of the use of the text. This field is optional.</w:t>
      </w:r>
    </w:p>
    <w:p w:rsidR="00C1449B" w:rsidRDefault="00C1449B" w:rsidP="00C733F5"/>
    <w:p w:rsidR="00C1449B" w:rsidRDefault="00C1449B" w:rsidP="00C733F5">
      <w:r>
        <w:t>The POSIX ERE regular expression has the following restrictions and extensions:</w:t>
      </w:r>
    </w:p>
    <w:p w:rsidR="00C1449B" w:rsidRDefault="00C1449B" w:rsidP="00C1449B">
      <w:pPr>
        <w:pStyle w:val="ListParagraph"/>
        <w:numPr>
          <w:ilvl w:val="0"/>
          <w:numId w:val="41"/>
        </w:numPr>
      </w:pPr>
      <w:r w:rsidRPr="00C733F5">
        <w:t>Semicolons are escaped</w:t>
      </w:r>
      <w:r>
        <w:t xml:space="preserve"> with \;</w:t>
      </w:r>
    </w:p>
    <w:p w:rsidR="00C1449B" w:rsidRDefault="00C1449B" w:rsidP="00C1449B">
      <w:pPr>
        <w:pStyle w:val="ListParagraph"/>
        <w:numPr>
          <w:ilvl w:val="0"/>
          <w:numId w:val="41"/>
        </w:numPr>
      </w:pPr>
      <w:r>
        <w:t>POSIX Bracket Extensions are not allowed</w:t>
      </w:r>
    </w:p>
    <w:p w:rsidR="00C1449B" w:rsidRPr="00C733F5" w:rsidRDefault="00C1449B" w:rsidP="00C1449B"/>
    <w:p w:rsidR="00C733F5" w:rsidRPr="00C733F5" w:rsidRDefault="00C733F5" w:rsidP="00C733F5">
      <w:r w:rsidRPr="00C733F5">
        <w:t>Example:</w:t>
      </w:r>
    </w:p>
    <w:p w:rsidR="00C733F5" w:rsidRPr="00C733F5" w:rsidRDefault="00C733F5" w:rsidP="00C733F5"/>
    <w:p w:rsidR="00C733F5" w:rsidRPr="00C733F5" w:rsidRDefault="00C733F5" w:rsidP="00C1449B">
      <w:pPr>
        <w:jc w:val="left"/>
      </w:pPr>
      <w:r w:rsidRPr="00C733F5">
        <w:t>#+BEGIN_EXAMPLE</w:t>
      </w:r>
    </w:p>
    <w:p w:rsidR="00C733F5" w:rsidRPr="00C733F5" w:rsidRDefault="003F64DF" w:rsidP="00C1449B">
      <w:pPr>
        <w:jc w:val="left"/>
      </w:pPr>
      <w:r>
        <w:t>&lt;&lt;</w:t>
      </w:r>
      <w:r w:rsidR="00C733F5" w:rsidRPr="00C733F5">
        <w:t>original=THE AUTHOR OR CONTRIBUTORS</w:t>
      </w:r>
      <w:proofErr w:type="gramStart"/>
      <w:r w:rsidR="00C733F5" w:rsidRPr="00C733F5">
        <w:t>;match</w:t>
      </w:r>
      <w:proofErr w:type="gramEnd"/>
      <w:r w:rsidR="00C733F5" w:rsidRPr="00C733F5">
        <w:t>=.+;name=copyrightHolderLiability;</w:t>
      </w:r>
      <w:r>
        <w:t>type=required;example=dmg inc.&gt;&gt;</w:t>
      </w:r>
    </w:p>
    <w:p w:rsidR="00C733F5" w:rsidRPr="00C733F5" w:rsidRDefault="00C733F5" w:rsidP="00C1449B">
      <w:pPr>
        <w:jc w:val="left"/>
      </w:pPr>
      <w:r w:rsidRPr="00C733F5">
        <w:t>#+END_EXAMPLE</w:t>
      </w:r>
    </w:p>
    <w:p w:rsidR="00C733F5" w:rsidRPr="00C733F5" w:rsidRDefault="00C733F5" w:rsidP="00C1449B">
      <w:pPr>
        <w:jc w:val="left"/>
      </w:pPr>
    </w:p>
    <w:p w:rsidR="00C733F5" w:rsidRPr="00C733F5" w:rsidRDefault="00C733F5" w:rsidP="00C1449B">
      <w:pPr>
        <w:jc w:val="left"/>
      </w:pPr>
      <w:r w:rsidRPr="00C733F5">
        <w:t>This matches the regular expression _</w:t>
      </w:r>
      <w:proofErr w:type="gramStart"/>
      <w:r w:rsidRPr="00C733F5">
        <w:t>.+</w:t>
      </w:r>
      <w:proofErr w:type="gramEnd"/>
      <w:r w:rsidRPr="00C733F5">
        <w:t>_ /"any character at least</w:t>
      </w:r>
    </w:p>
    <w:p w:rsidR="00C733F5" w:rsidRPr="00C733F5" w:rsidRDefault="00C733F5" w:rsidP="00C1449B">
      <w:pPr>
        <w:jc w:val="left"/>
      </w:pPr>
      <w:proofErr w:type="gramStart"/>
      <w:r w:rsidRPr="00C733F5">
        <w:t>once</w:t>
      </w:r>
      <w:proofErr w:type="gramEnd"/>
      <w:r w:rsidRPr="00C733F5">
        <w:t>"/. It is /required/, its name is /</w:t>
      </w:r>
      <w:proofErr w:type="spellStart"/>
      <w:r w:rsidRPr="00C733F5">
        <w:t>copyrightHolderLiability</w:t>
      </w:r>
      <w:proofErr w:type="spellEnd"/>
      <w:r w:rsidRPr="00C733F5">
        <w:t>/ and an example of the use of the rule is the text /THE AUTHOR OR CONTRIBUTORS/.</w:t>
      </w:r>
    </w:p>
    <w:p w:rsidR="00C733F5" w:rsidRPr="00C733F5" w:rsidRDefault="00C733F5" w:rsidP="00C733F5"/>
    <w:p w:rsidR="00895562" w:rsidRPr="00895562" w:rsidRDefault="00895562" w:rsidP="00895562"/>
    <w:p w:rsidR="007B79E4" w:rsidRDefault="007B79E4">
      <w:pPr>
        <w:pStyle w:val="BodyText"/>
      </w:pPr>
      <w:bookmarkStart w:id="0" w:name="__RefHeading__391_808024972"/>
      <w:bookmarkStart w:id="1" w:name="__RefHeading__29_783493162"/>
      <w:bookmarkEnd w:id="0"/>
      <w:bookmarkEnd w:id="1"/>
      <w:r>
        <w:pict>
          <v:shapetype id="_x0000_t202" coordsize="21600,21600" o:spt="202" path="m,l,21600r21600,l21600,xe">
            <v:stroke joinstyle="miter"/>
            <v:path gradientshapeok="t" o:connecttype="rect"/>
          </v:shapetype>
          <v:shape id="_x0000_s2050" type="#_x0000_t202" style="position:absolute;left:0;text-align:left;margin-left:0;margin-top:1562.2pt;width:481.15pt;height:35.15pt;z-index:-251658752;mso-wrap-distance-left:9.05pt;mso-wrap-distance-right:9.05pt;mso-position-horizontal:center;mso-position-horizontal-relative:page;mso-position-vertical-relative:page" stroked="f">
            <v:fill color2="black"/>
            <v:textbox inset="0,0,0,0">
              <w:txbxContent>
                <w:p w:rsidR="007B79E4" w:rsidRDefault="007B79E4">
                  <w:pPr>
                    <w:pStyle w:val="DocID"/>
                  </w:pPr>
                </w:p>
              </w:txbxContent>
            </v:textbox>
            <w10:wrap anchorx="page" anchory="page"/>
          </v:shape>
        </w:pict>
      </w:r>
      <w:bookmarkStart w:id="2" w:name="__RefHeading__393_80802497211"/>
      <w:bookmarkStart w:id="3" w:name="__RefHeading__33_78349316211"/>
      <w:bookmarkEnd w:id="2"/>
      <w:bookmarkEnd w:id="3"/>
    </w:p>
    <w:sectPr w:rsidR="007B79E4" w:rsidSect="007B79E4">
      <w:headerReference w:type="default" r:id="rId7"/>
      <w:footerReference w:type="even" r:id="rId8"/>
      <w:footerReference w:type="default" r:id="rId9"/>
      <w:headerReference w:type="first" r:id="rId10"/>
      <w:footerReference w:type="first" r:id="rId11"/>
      <w:type w:val="continuous"/>
      <w:pgSz w:w="12240" w:h="15840"/>
      <w:pgMar w:top="1440" w:right="1152" w:bottom="144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7EE" w:rsidRDefault="006A17EE" w:rsidP="00216D2A">
      <w:r>
        <w:separator/>
      </w:r>
    </w:p>
  </w:endnote>
  <w:endnote w:type="continuationSeparator" w:id="0">
    <w:p w:rsidR="006A17EE" w:rsidRDefault="006A17EE" w:rsidP="00216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MS Mincho"/>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80"/>
    <w:family w:val="auto"/>
    <w:pitch w:val="variable"/>
    <w:sig w:usb0="00000000" w:usb1="00000000" w:usb2="00000000" w:usb3="00000000" w:csb0="00000000" w:csb1="00000000"/>
  </w:font>
  <w:font w:name="DejaVu Sans Mono">
    <w:panose1 w:val="020B0609030804020204"/>
    <w:charset w:val="00"/>
    <w:family w:val="modern"/>
    <w:pitch w:val="fixed"/>
    <w:sig w:usb0="E60026FF" w:usb1="D200F9FB" w:usb2="02000028" w:usb3="00000000" w:csb0="000001DF" w:csb1="00000000"/>
  </w:font>
  <w:font w:name="Liberation Sans">
    <w:altName w:val="Arial"/>
    <w:charset w:val="80"/>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E4" w:rsidRDefault="007B79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E4" w:rsidRDefault="00557291">
    <w:pPr>
      <w:pStyle w:val="Footer"/>
      <w:jc w:val="center"/>
      <w:rPr>
        <w:rStyle w:val="Teletype"/>
        <w:rFonts w:ascii="Arial" w:hAnsi="Arial"/>
        <w:color w:val="3A3935"/>
        <w:sz w:val="16"/>
        <w:szCs w:val="16"/>
      </w:rPr>
    </w:pPr>
    <w:r>
      <w:rPr>
        <w:rStyle w:val="Teletype"/>
        <w:rFonts w:ascii="Arial" w:hAnsi="Arial"/>
        <w:color w:val="3A3935"/>
        <w:sz w:val="16"/>
        <w:szCs w:val="16"/>
      </w:rPr>
      <w:t>Official SPDX</w:t>
    </w:r>
    <w:r>
      <w:rPr>
        <w:rStyle w:val="Teletype"/>
        <w:rFonts w:ascii="DejaVu Sans" w:hAnsi="DejaVu Sans"/>
        <w:color w:val="3A3935"/>
        <w:sz w:val="16"/>
        <w:szCs w:val="16"/>
      </w:rPr>
      <w:t>®</w:t>
    </w:r>
    <w:r>
      <w:rPr>
        <w:rStyle w:val="Teletype"/>
        <w:rFonts w:ascii="Arial" w:hAnsi="Arial"/>
        <w:color w:val="3A3935"/>
        <w:sz w:val="16"/>
        <w:szCs w:val="16"/>
      </w:rPr>
      <w:t xml:space="preserve"> Specification 1.1.</w:t>
    </w:r>
  </w:p>
  <w:p w:rsidR="007B79E4" w:rsidRDefault="00557291">
    <w:pPr>
      <w:pStyle w:val="Footer"/>
      <w:jc w:val="center"/>
      <w:rPr>
        <w:rStyle w:val="Teletype"/>
        <w:rFonts w:ascii="Arial" w:hAnsi="Arial"/>
        <w:color w:val="3A3935"/>
        <w:sz w:val="16"/>
        <w:szCs w:val="16"/>
      </w:rPr>
    </w:pPr>
    <w:r>
      <w:rPr>
        <w:rStyle w:val="Teletype"/>
        <w:rFonts w:ascii="Arial" w:hAnsi="Arial"/>
        <w:color w:val="3A3935"/>
        <w:sz w:val="16"/>
        <w:szCs w:val="16"/>
      </w:rPr>
      <w:t>Copyright © 2010-2012 Linux Foundation and its Contributors.</w:t>
    </w:r>
  </w:p>
  <w:p w:rsidR="007B79E4" w:rsidRDefault="00557291">
    <w:pPr>
      <w:pStyle w:val="Footer"/>
      <w:jc w:val="center"/>
      <w:rPr>
        <w:rStyle w:val="Teletype"/>
        <w:rFonts w:ascii="Arial" w:hAnsi="Arial"/>
        <w:color w:val="3A3935"/>
        <w:sz w:val="16"/>
        <w:szCs w:val="16"/>
      </w:rPr>
    </w:pPr>
    <w:r>
      <w:rPr>
        <w:rStyle w:val="Teletype"/>
        <w:rFonts w:ascii="Arial" w:hAnsi="Arial"/>
        <w:color w:val="3A3935"/>
        <w:sz w:val="16"/>
        <w:szCs w:val="16"/>
      </w:rPr>
      <w:t xml:space="preserve">Licensed under the Creative Commons Attribution License 3.0 </w:t>
    </w:r>
    <w:proofErr w:type="spellStart"/>
    <w:r>
      <w:rPr>
        <w:rStyle w:val="Teletype"/>
        <w:rFonts w:ascii="Arial" w:hAnsi="Arial"/>
        <w:color w:val="3A3935"/>
        <w:sz w:val="16"/>
        <w:szCs w:val="16"/>
      </w:rPr>
      <w:t>Unported</w:t>
    </w:r>
    <w:proofErr w:type="spellEnd"/>
    <w:r>
      <w:rPr>
        <w:rStyle w:val="Teletype"/>
        <w:rFonts w:ascii="Arial" w:hAnsi="Arial"/>
        <w:color w:val="3A3935"/>
        <w:sz w:val="16"/>
        <w:szCs w:val="16"/>
      </w:rPr>
      <w:t>.</w:t>
    </w:r>
  </w:p>
  <w:p w:rsidR="007B79E4" w:rsidRDefault="00557291">
    <w:pPr>
      <w:pStyle w:val="Heading3"/>
      <w:numPr>
        <w:ilvl w:val="0"/>
        <w:numId w:val="0"/>
      </w:numPr>
      <w:jc w:val="center"/>
      <w:rPr>
        <w:rStyle w:val="Teletype"/>
        <w:rFonts w:ascii="Arial" w:hAnsi="Arial"/>
        <w:color w:val="3A3935"/>
        <w:sz w:val="16"/>
        <w:szCs w:val="16"/>
      </w:rPr>
    </w:pPr>
    <w:r>
      <w:rPr>
        <w:rStyle w:val="Teletype"/>
        <w:rFonts w:ascii="Arial" w:hAnsi="Arial"/>
        <w:color w:val="3A3935"/>
        <w:sz w:val="16"/>
        <w:szCs w:val="16"/>
      </w:rPr>
      <w:t>All other rights are expressly reserved.</w:t>
    </w:r>
  </w:p>
  <w:p w:rsidR="007B79E4" w:rsidRDefault="00557291">
    <w:pPr>
      <w:pStyle w:val="Footer"/>
      <w:jc w:val="center"/>
      <w:rPr>
        <w:rFonts w:cs="Arial"/>
        <w:b/>
        <w:sz w:val="16"/>
        <w:szCs w:val="16"/>
      </w:rPr>
    </w:pPr>
    <w:r>
      <w:rPr>
        <w:rFonts w:cs="Arial"/>
        <w:sz w:val="16"/>
        <w:szCs w:val="16"/>
      </w:rPr>
      <w:t xml:space="preserve">Page </w:t>
    </w:r>
    <w:r w:rsidR="007B79E4">
      <w:rPr>
        <w:rFonts w:cs="Arial"/>
        <w:b/>
        <w:sz w:val="16"/>
        <w:szCs w:val="16"/>
      </w:rPr>
      <w:fldChar w:fldCharType="begin"/>
    </w:r>
    <w:r>
      <w:rPr>
        <w:rFonts w:cs="Arial"/>
        <w:b/>
        <w:sz w:val="16"/>
        <w:szCs w:val="16"/>
      </w:rPr>
      <w:instrText xml:space="preserve"> PAGE </w:instrText>
    </w:r>
    <w:r w:rsidR="007B79E4">
      <w:rPr>
        <w:rFonts w:cs="Arial"/>
        <w:b/>
        <w:sz w:val="16"/>
        <w:szCs w:val="16"/>
      </w:rPr>
      <w:fldChar w:fldCharType="separate"/>
    </w:r>
    <w:r w:rsidR="003F64DF">
      <w:rPr>
        <w:rFonts w:cs="Arial"/>
        <w:b/>
        <w:noProof/>
        <w:sz w:val="16"/>
        <w:szCs w:val="16"/>
      </w:rPr>
      <w:t>2</w:t>
    </w:r>
    <w:r w:rsidR="007B79E4">
      <w:rPr>
        <w:rFonts w:cs="Arial"/>
        <w:b/>
        <w:sz w:val="16"/>
        <w:szCs w:val="16"/>
      </w:rPr>
      <w:fldChar w:fldCharType="end"/>
    </w:r>
    <w:r>
      <w:rPr>
        <w:rFonts w:cs="Arial"/>
        <w:sz w:val="16"/>
        <w:szCs w:val="16"/>
      </w:rPr>
      <w:t xml:space="preserve"> of </w:t>
    </w:r>
    <w:r>
      <w:rPr>
        <w:rFonts w:cs="Arial"/>
        <w:b/>
        <w:sz w:val="16"/>
        <w:szCs w:val="16"/>
      </w:rPr>
      <w:t>66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E4" w:rsidRDefault="007B79E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7EE" w:rsidRDefault="006A17EE" w:rsidP="00216D2A">
      <w:r>
        <w:separator/>
      </w:r>
    </w:p>
  </w:footnote>
  <w:footnote w:type="continuationSeparator" w:id="0">
    <w:p w:rsidR="006A17EE" w:rsidRDefault="006A17EE" w:rsidP="00216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E4" w:rsidRDefault="007B79E4">
    <w:pPr>
      <w:pStyle w:val="Header"/>
      <w:jc w:val="right"/>
      <w:rPr>
        <w:rFonts w:cs="Arial"/>
        <w:sz w:val="16"/>
        <w:szCs w:val="16"/>
      </w:rPr>
    </w:pPr>
    <w:r w:rsidRPr="007B79E4">
      <w:pict>
        <v:line id="_x0000_s1028" style="position:absolute;left:0;text-align:left;z-index:-251657216" from="0,-2.25pt" to="495.9pt,-2.25pt" strokeweight=".35mm">
          <v:stroke joinstyle="miter"/>
        </v:line>
      </w:pict>
    </w:r>
    <w:r w:rsidR="00557291">
      <w:rPr>
        <w:rFonts w:cs="Arial"/>
        <w:sz w:val="16"/>
        <w:szCs w:val="16"/>
      </w:rPr>
      <w:t>Software Package Data Exchange (SPDX</w:t>
    </w:r>
    <w:r w:rsidR="00557291">
      <w:rPr>
        <w:rFonts w:ascii="DejaVu Sans" w:hAnsi="DejaVu Sans" w:cs="Arial"/>
        <w:sz w:val="16"/>
        <w:szCs w:val="16"/>
      </w:rPr>
      <w:t>®</w:t>
    </w:r>
    <w:r w:rsidR="00557291">
      <w:rPr>
        <w:rFonts w:cs="Arial"/>
        <w:sz w:val="16"/>
        <w:szCs w:val="16"/>
      </w:rPr>
      <w:t>) Specification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E4" w:rsidRDefault="00895562">
    <w:pPr>
      <w:pStyle w:val="Header"/>
    </w:pPr>
    <w:r>
      <w:rPr>
        <w:noProof/>
        <w:lang w:eastAsia="en-US"/>
      </w:rPr>
      <w:drawing>
        <wp:anchor distT="0" distB="0" distL="114935" distR="114935" simplePos="0" relativeHeight="251656192" behindDoc="0" locked="0" layoutInCell="1" allowOverlap="1">
          <wp:simplePos x="0" y="0"/>
          <wp:positionH relativeFrom="column">
            <wp:posOffset>-480060</wp:posOffset>
          </wp:positionH>
          <wp:positionV relativeFrom="paragraph">
            <wp:posOffset>-337185</wp:posOffset>
          </wp:positionV>
          <wp:extent cx="1674495" cy="629920"/>
          <wp:effectExtent l="19050" t="0" r="1905" b="0"/>
          <wp:wrapTight wrapText="bothSides">
            <wp:wrapPolygon edited="0">
              <wp:start x="-246" y="0"/>
              <wp:lineTo x="-246" y="20903"/>
              <wp:lineTo x="21625" y="20903"/>
              <wp:lineTo x="21625" y="0"/>
              <wp:lineTo x="-2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74495" cy="629920"/>
                  </a:xfrm>
                  <a:prstGeom prst="rect">
                    <a:avLst/>
                  </a:prstGeom>
                  <a:solidFill>
                    <a:srgbClr val="FFFFFF"/>
                  </a:solidFill>
                  <a:ln w="9525">
                    <a:noFill/>
                    <a:miter lim="800000"/>
                    <a:headEnd/>
                    <a:tailEnd/>
                  </a:ln>
                </pic:spPr>
              </pic:pic>
            </a:graphicData>
          </a:graphic>
        </wp:anchor>
      </w:drawing>
    </w:r>
    <w:r w:rsidR="007B79E4">
      <w:pict>
        <v:line id="_x0000_s1026" style="position:absolute;left:0;text-align:left;z-index:-251659264;mso-position-horizontal-relative:text;mso-position-vertical-relative:text" from="-34.05pt,30.6pt" to="505.95pt,30.6pt" strokeweight=".79mm">
          <v:stroke joinstyle="miter"/>
        </v:line>
      </w:pict>
    </w:r>
    <w:r w:rsidR="007B79E4">
      <w:pict>
        <v:line id="_x0000_s1027" style="position:absolute;left:0;text-align:left;z-index:-251658240;mso-position-horizontal-relative:text;mso-position-vertical-relative:text" from="-16.1pt,695.6pt" to="505.9pt,695.6pt" strokeweight=".79mm">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1710" w:hanging="720"/>
      </w:pPr>
      <w:rPr>
        <w:b/>
      </w:r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decimal"/>
      <w:pStyle w:val="Heading10"/>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1710" w:hanging="720"/>
      </w:pPr>
      <w:rPr>
        <w:b/>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multilevel"/>
    <w:tmpl w:val="00000003"/>
    <w:name w:val="WW8Num18"/>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3">
    <w:nsid w:val="00000004"/>
    <w:multiLevelType w:val="multilevel"/>
    <w:tmpl w:val="00000004"/>
    <w:name w:val="WW8Num19"/>
    <w:lvl w:ilvl="0">
      <w:start w:val="1"/>
      <w:numFmt w:val="lowerLetter"/>
      <w:lvlText w:val="%1."/>
      <w:lvlJc w:val="left"/>
      <w:pPr>
        <w:tabs>
          <w:tab w:val="num" w:pos="707"/>
        </w:tabs>
        <w:ind w:left="707" w:hanging="283"/>
      </w:pPr>
    </w:lvl>
    <w:lvl w:ilvl="1">
      <w:start w:val="1"/>
      <w:numFmt w:val="lowerRoman"/>
      <w:lvlText w:val="%2."/>
      <w:lvlJc w:val="left"/>
      <w:pPr>
        <w:tabs>
          <w:tab w:val="num" w:pos="1414"/>
        </w:tabs>
        <w:ind w:left="1414" w:hanging="283"/>
      </w:pPr>
    </w:lvl>
    <w:lvl w:ilvl="2">
      <w:start w:val="1"/>
      <w:numFmt w:val="lowerRoman"/>
      <w:lvlText w:val="%3."/>
      <w:lvlJc w:val="left"/>
      <w:pPr>
        <w:tabs>
          <w:tab w:val="num" w:pos="2121"/>
        </w:tabs>
        <w:ind w:left="2121" w:hanging="283"/>
      </w:pPr>
    </w:lvl>
    <w:lvl w:ilvl="3">
      <w:start w:val="1"/>
      <w:numFmt w:val="lowerRoman"/>
      <w:lvlText w:val="%4."/>
      <w:lvlJc w:val="left"/>
      <w:pPr>
        <w:tabs>
          <w:tab w:val="num" w:pos="2828"/>
        </w:tabs>
        <w:ind w:left="2828" w:hanging="283"/>
      </w:pPr>
    </w:lvl>
    <w:lvl w:ilvl="4">
      <w:start w:val="1"/>
      <w:numFmt w:val="lowerRoman"/>
      <w:lvlText w:val="%5."/>
      <w:lvlJc w:val="left"/>
      <w:pPr>
        <w:tabs>
          <w:tab w:val="num" w:pos="3535"/>
        </w:tabs>
        <w:ind w:left="3535" w:hanging="283"/>
      </w:pPr>
    </w:lvl>
    <w:lvl w:ilvl="5">
      <w:start w:val="1"/>
      <w:numFmt w:val="lowerRoman"/>
      <w:lvlText w:val="%6."/>
      <w:lvlJc w:val="left"/>
      <w:pPr>
        <w:tabs>
          <w:tab w:val="num" w:pos="4242"/>
        </w:tabs>
        <w:ind w:left="4242" w:hanging="283"/>
      </w:pPr>
    </w:lvl>
    <w:lvl w:ilvl="6">
      <w:start w:val="1"/>
      <w:numFmt w:val="lowerRoman"/>
      <w:lvlText w:val="%7."/>
      <w:lvlJc w:val="left"/>
      <w:pPr>
        <w:tabs>
          <w:tab w:val="num" w:pos="4949"/>
        </w:tabs>
        <w:ind w:left="4949" w:hanging="283"/>
      </w:pPr>
    </w:lvl>
    <w:lvl w:ilvl="7">
      <w:start w:val="1"/>
      <w:numFmt w:val="lowerRoman"/>
      <w:lvlText w:val="%8."/>
      <w:lvlJc w:val="left"/>
      <w:pPr>
        <w:tabs>
          <w:tab w:val="num" w:pos="5656"/>
        </w:tabs>
        <w:ind w:left="5656" w:hanging="283"/>
      </w:pPr>
    </w:lvl>
    <w:lvl w:ilvl="8">
      <w:start w:val="1"/>
      <w:numFmt w:val="lowerRoman"/>
      <w:lvlText w:val="%9."/>
      <w:lvlJc w:val="left"/>
      <w:pPr>
        <w:tabs>
          <w:tab w:val="num" w:pos="6363"/>
        </w:tabs>
        <w:ind w:left="6363" w:hanging="283"/>
      </w:pPr>
    </w:lvl>
  </w:abstractNum>
  <w:abstractNum w:abstractNumId="4">
    <w:nsid w:val="00000005"/>
    <w:multiLevelType w:val="multilevel"/>
    <w:tmpl w:val="00000005"/>
    <w:name w:val="WW8Num20"/>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5">
    <w:nsid w:val="00000006"/>
    <w:multiLevelType w:val="multilevel"/>
    <w:tmpl w:val="00000006"/>
    <w:name w:val="WW8Num21"/>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6">
    <w:nsid w:val="00000007"/>
    <w:multiLevelType w:val="multilevel"/>
    <w:tmpl w:val="00000007"/>
    <w:name w:val="WW8Num22"/>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7">
    <w:nsid w:val="00000008"/>
    <w:multiLevelType w:val="singleLevel"/>
    <w:tmpl w:val="00000008"/>
    <w:name w:val="WW8Num37"/>
    <w:lvl w:ilvl="0">
      <w:start w:val="1"/>
      <w:numFmt w:val="lowerLetter"/>
      <w:lvlText w:val="(%1)"/>
      <w:lvlJc w:val="left"/>
      <w:pPr>
        <w:tabs>
          <w:tab w:val="num" w:pos="0"/>
        </w:tabs>
        <w:ind w:left="2520" w:hanging="360"/>
      </w:pPr>
    </w:lvl>
  </w:abstractNum>
  <w:abstractNum w:abstractNumId="8">
    <w:nsid w:val="00000009"/>
    <w:multiLevelType w:val="multilevel"/>
    <w:tmpl w:val="00000009"/>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9">
    <w:nsid w:val="0000000A"/>
    <w:multiLevelType w:val="multilevel"/>
    <w:tmpl w:val="0000000A"/>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0">
    <w:nsid w:val="0000000B"/>
    <w:multiLevelType w:val="multilevel"/>
    <w:tmpl w:val="0000000B"/>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1">
    <w:nsid w:val="0000000C"/>
    <w:multiLevelType w:val="multilevel"/>
    <w:tmpl w:val="0000000C"/>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2">
    <w:nsid w:val="0000000D"/>
    <w:multiLevelType w:val="multilevel"/>
    <w:tmpl w:val="0000000D"/>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3">
    <w:nsid w:val="0000000E"/>
    <w:multiLevelType w:val="multilevel"/>
    <w:tmpl w:val="0000000E"/>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4">
    <w:nsid w:val="0000000F"/>
    <w:multiLevelType w:val="multilevel"/>
    <w:tmpl w:val="0000000F"/>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5">
    <w:nsid w:val="00000010"/>
    <w:multiLevelType w:val="multilevel"/>
    <w:tmpl w:val="00000010"/>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6">
    <w:nsid w:val="00000011"/>
    <w:multiLevelType w:val="multilevel"/>
    <w:tmpl w:val="00000011"/>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7">
    <w:nsid w:val="00000012"/>
    <w:multiLevelType w:val="multilevel"/>
    <w:tmpl w:val="00000012"/>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8">
    <w:nsid w:val="00000013"/>
    <w:multiLevelType w:val="multilevel"/>
    <w:tmpl w:val="00000013"/>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9">
    <w:nsid w:val="00000014"/>
    <w:multiLevelType w:val="multilevel"/>
    <w:tmpl w:val="00000014"/>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0">
    <w:nsid w:val="00000015"/>
    <w:multiLevelType w:val="multilevel"/>
    <w:tmpl w:val="00000015"/>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1">
    <w:nsid w:val="00000016"/>
    <w:multiLevelType w:val="multilevel"/>
    <w:tmpl w:val="00000016"/>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2">
    <w:nsid w:val="00000017"/>
    <w:multiLevelType w:val="multilevel"/>
    <w:tmpl w:val="00000017"/>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3">
    <w:nsid w:val="00000018"/>
    <w:multiLevelType w:val="multilevel"/>
    <w:tmpl w:val="00000018"/>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4">
    <w:nsid w:val="00000019"/>
    <w:multiLevelType w:val="multilevel"/>
    <w:tmpl w:val="00000019"/>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5">
    <w:nsid w:val="0000001A"/>
    <w:multiLevelType w:val="multilevel"/>
    <w:tmpl w:val="0000001A"/>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6">
    <w:nsid w:val="0000001B"/>
    <w:multiLevelType w:val="multilevel"/>
    <w:tmpl w:val="0000001B"/>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7">
    <w:nsid w:val="0000001C"/>
    <w:multiLevelType w:val="multilevel"/>
    <w:tmpl w:val="0000001C"/>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8">
    <w:nsid w:val="0000001D"/>
    <w:multiLevelType w:val="multilevel"/>
    <w:tmpl w:val="0000001D"/>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9">
    <w:nsid w:val="0000001E"/>
    <w:multiLevelType w:val="multilevel"/>
    <w:tmpl w:val="0000001E"/>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30">
    <w:nsid w:val="0000001F"/>
    <w:multiLevelType w:val="multilevel"/>
    <w:tmpl w:val="0000001F"/>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31">
    <w:nsid w:val="00000020"/>
    <w:multiLevelType w:val="multilevel"/>
    <w:tmpl w:val="00000020"/>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32">
    <w:nsid w:val="00000021"/>
    <w:multiLevelType w:val="multilevel"/>
    <w:tmpl w:val="00000021"/>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33">
    <w:nsid w:val="00000022"/>
    <w:multiLevelType w:val="multilevel"/>
    <w:tmpl w:val="00000022"/>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34">
    <w:nsid w:val="00000023"/>
    <w:multiLevelType w:val="multilevel"/>
    <w:tmpl w:val="00000023"/>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35">
    <w:nsid w:val="00000024"/>
    <w:multiLevelType w:val="multilevel"/>
    <w:tmpl w:val="00000024"/>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36">
    <w:nsid w:val="00000025"/>
    <w:multiLevelType w:val="multilevel"/>
    <w:tmpl w:val="00000025"/>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37">
    <w:nsid w:val="00000026"/>
    <w:multiLevelType w:val="multilevel"/>
    <w:tmpl w:val="00000026"/>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38">
    <w:nsid w:val="0987305F"/>
    <w:multiLevelType w:val="hybridMultilevel"/>
    <w:tmpl w:val="EA149CA6"/>
    <w:lvl w:ilvl="0" w:tplc="EDA0A0BA">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0207C14"/>
    <w:multiLevelType w:val="hybridMultilevel"/>
    <w:tmpl w:val="ADD8E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3A6CA1"/>
    <w:multiLevelType w:val="hybridMultilevel"/>
    <w:tmpl w:val="7428A9F2"/>
    <w:lvl w:ilvl="0" w:tplc="EDA0A0BA">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4460654"/>
    <w:multiLevelType w:val="hybridMultilevel"/>
    <w:tmpl w:val="C4DA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38"/>
  </w:num>
  <w:num w:numId="41">
    <w:abstractNumId w:val="41"/>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895562"/>
    <w:rsid w:val="00091FE5"/>
    <w:rsid w:val="003F64DF"/>
    <w:rsid w:val="00557291"/>
    <w:rsid w:val="006A17EE"/>
    <w:rsid w:val="007B79E4"/>
    <w:rsid w:val="00895562"/>
    <w:rsid w:val="00C1449B"/>
    <w:rsid w:val="00C733F5"/>
    <w:rsid w:val="00FF1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E4"/>
    <w:pPr>
      <w:widowControl w:val="0"/>
      <w:suppressAutoHyphens/>
      <w:jc w:val="both"/>
    </w:pPr>
    <w:rPr>
      <w:rFonts w:ascii="Arial" w:eastAsia="Times" w:hAnsi="Arial" w:cs="Times"/>
      <w:lang w:eastAsia="ar-SA"/>
    </w:rPr>
  </w:style>
  <w:style w:type="paragraph" w:styleId="Heading1">
    <w:name w:val="heading 1"/>
    <w:basedOn w:val="Normal"/>
    <w:next w:val="Normal"/>
    <w:qFormat/>
    <w:rsid w:val="007B79E4"/>
    <w:pPr>
      <w:keepNext/>
      <w:numPr>
        <w:numId w:val="1"/>
      </w:numPr>
      <w:outlineLvl w:val="0"/>
    </w:pPr>
    <w:rPr>
      <w:b/>
      <w:sz w:val="28"/>
    </w:rPr>
  </w:style>
  <w:style w:type="paragraph" w:styleId="Heading2">
    <w:name w:val="heading 2"/>
    <w:basedOn w:val="Normal"/>
    <w:next w:val="Normal"/>
    <w:qFormat/>
    <w:rsid w:val="007B79E4"/>
    <w:pPr>
      <w:keepNext/>
      <w:numPr>
        <w:ilvl w:val="1"/>
        <w:numId w:val="1"/>
      </w:numPr>
      <w:ind w:left="864" w:firstLine="0"/>
      <w:outlineLvl w:val="1"/>
    </w:pPr>
    <w:rPr>
      <w:b/>
      <w:sz w:val="24"/>
    </w:rPr>
  </w:style>
  <w:style w:type="paragraph" w:styleId="Heading3">
    <w:name w:val="heading 3"/>
    <w:basedOn w:val="Heading"/>
    <w:next w:val="BodyText"/>
    <w:qFormat/>
    <w:rsid w:val="007B79E4"/>
    <w:pPr>
      <w:numPr>
        <w:ilvl w:val="2"/>
        <w:numId w:val="1"/>
      </w:numPr>
      <w:spacing w:before="0" w:after="0" w:line="200" w:lineRule="exact"/>
      <w:ind w:left="1224" w:firstLine="0"/>
      <w:outlineLvl w:val="2"/>
    </w:pPr>
    <w:rPr>
      <w:rFonts w:ascii="Arial" w:hAnsi="Arial"/>
      <w:bCs/>
      <w:sz w:val="20"/>
    </w:rPr>
  </w:style>
  <w:style w:type="paragraph" w:styleId="Heading4">
    <w:name w:val="heading 4"/>
    <w:basedOn w:val="Normal"/>
    <w:next w:val="Normal"/>
    <w:qFormat/>
    <w:rsid w:val="007B79E4"/>
    <w:pPr>
      <w:keepNext/>
      <w:numPr>
        <w:ilvl w:val="3"/>
        <w:numId w:val="1"/>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7B79E4"/>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qFormat/>
    <w:rsid w:val="007B79E4"/>
    <w:pPr>
      <w:numPr>
        <w:ilvl w:val="5"/>
        <w:numId w:val="1"/>
      </w:num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qFormat/>
    <w:rsid w:val="007B79E4"/>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qFormat/>
    <w:rsid w:val="007B79E4"/>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qFormat/>
    <w:rsid w:val="007B79E4"/>
    <w:pPr>
      <w:numPr>
        <w:ilvl w:val="8"/>
        <w:numId w:val="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2">
    <w:name w:val="WW8Num1z2"/>
    <w:rsid w:val="007B79E4"/>
    <w:rPr>
      <w:b/>
    </w:rPr>
  </w:style>
  <w:style w:type="character" w:customStyle="1" w:styleId="WW8Num2z2">
    <w:name w:val="WW8Num2z2"/>
    <w:rsid w:val="007B79E4"/>
    <w:rPr>
      <w:b/>
    </w:rPr>
  </w:style>
  <w:style w:type="character" w:customStyle="1" w:styleId="WW8Num3z0">
    <w:name w:val="WW8Num3z0"/>
    <w:rsid w:val="007B79E4"/>
    <w:rPr>
      <w:rFonts w:ascii="Symbol" w:hAnsi="Symbol" w:cs="OpenSymbol"/>
    </w:rPr>
  </w:style>
  <w:style w:type="character" w:customStyle="1" w:styleId="WW8Num4z0">
    <w:name w:val="WW8Num4z0"/>
    <w:rsid w:val="007B79E4"/>
    <w:rPr>
      <w:rFonts w:ascii="Symbol" w:hAnsi="Symbol" w:cs="OpenSymbol"/>
    </w:rPr>
  </w:style>
  <w:style w:type="character" w:customStyle="1" w:styleId="WW8Num5z0">
    <w:name w:val="WW8Num5z0"/>
    <w:rsid w:val="007B79E4"/>
    <w:rPr>
      <w:rFonts w:ascii="Symbol" w:hAnsi="Symbol" w:cs="OpenSymbol"/>
    </w:rPr>
  </w:style>
  <w:style w:type="character" w:customStyle="1" w:styleId="WW8Num6z0">
    <w:name w:val="WW8Num6z0"/>
    <w:rsid w:val="007B79E4"/>
    <w:rPr>
      <w:rFonts w:ascii="Symbol" w:hAnsi="Symbol" w:cs="OpenSymbol"/>
    </w:rPr>
  </w:style>
  <w:style w:type="character" w:customStyle="1" w:styleId="WW8Num7z0">
    <w:name w:val="WW8Num7z0"/>
    <w:rsid w:val="007B79E4"/>
    <w:rPr>
      <w:rFonts w:ascii="Symbol" w:hAnsi="Symbol"/>
    </w:rPr>
  </w:style>
  <w:style w:type="character" w:customStyle="1" w:styleId="WW8Num8z0">
    <w:name w:val="WW8Num8z0"/>
    <w:rsid w:val="007B79E4"/>
    <w:rPr>
      <w:rFonts w:ascii="Symbol" w:hAnsi="Symbol" w:cs="OpenSymbol"/>
    </w:rPr>
  </w:style>
  <w:style w:type="character" w:customStyle="1" w:styleId="WW8Num9z0">
    <w:name w:val="WW8Num9z0"/>
    <w:rsid w:val="007B79E4"/>
    <w:rPr>
      <w:rFonts w:ascii="Symbol" w:hAnsi="Symbol" w:cs="OpenSymbol"/>
    </w:rPr>
  </w:style>
  <w:style w:type="character" w:customStyle="1" w:styleId="WW8Num10z0">
    <w:name w:val="WW8Num10z0"/>
    <w:rsid w:val="007B79E4"/>
    <w:rPr>
      <w:rFonts w:ascii="Symbol" w:hAnsi="Symbol" w:cs="OpenSymbol"/>
    </w:rPr>
  </w:style>
  <w:style w:type="character" w:customStyle="1" w:styleId="WW8Num11z0">
    <w:name w:val="WW8Num11z0"/>
    <w:rsid w:val="007B79E4"/>
    <w:rPr>
      <w:rFonts w:ascii="Symbol" w:hAnsi="Symbol" w:cs="OpenSymbol"/>
    </w:rPr>
  </w:style>
  <w:style w:type="character" w:customStyle="1" w:styleId="WW8Num12z0">
    <w:name w:val="WW8Num12z0"/>
    <w:rsid w:val="007B79E4"/>
    <w:rPr>
      <w:rFonts w:ascii="Symbol" w:hAnsi="Symbol" w:cs="OpenSymbol"/>
    </w:rPr>
  </w:style>
  <w:style w:type="character" w:customStyle="1" w:styleId="WW8Num13z0">
    <w:name w:val="WW8Num13z0"/>
    <w:rsid w:val="007B79E4"/>
    <w:rPr>
      <w:rFonts w:ascii="Symbol" w:hAnsi="Symbol" w:cs="OpenSymbol"/>
    </w:rPr>
  </w:style>
  <w:style w:type="character" w:customStyle="1" w:styleId="WW8Num14z0">
    <w:name w:val="WW8Num14z0"/>
    <w:rsid w:val="007B79E4"/>
    <w:rPr>
      <w:rFonts w:ascii="Symbol" w:hAnsi="Symbol" w:cs="OpenSymbol"/>
    </w:rPr>
  </w:style>
  <w:style w:type="character" w:customStyle="1" w:styleId="WW8Num15z0">
    <w:name w:val="WW8Num15z0"/>
    <w:rsid w:val="007B79E4"/>
    <w:rPr>
      <w:rFonts w:ascii="Symbol" w:hAnsi="Symbol" w:cs="OpenSymbol"/>
    </w:rPr>
  </w:style>
  <w:style w:type="character" w:customStyle="1" w:styleId="WW8Num16z0">
    <w:name w:val="WW8Num16z0"/>
    <w:rsid w:val="007B79E4"/>
    <w:rPr>
      <w:rFonts w:ascii="Symbol" w:hAnsi="Symbol" w:cs="OpenSymbol"/>
    </w:rPr>
  </w:style>
  <w:style w:type="character" w:customStyle="1" w:styleId="WW8Num17z0">
    <w:name w:val="WW8Num17z0"/>
    <w:rsid w:val="007B79E4"/>
    <w:rPr>
      <w:rFonts w:ascii="Symbol" w:hAnsi="Symbol"/>
    </w:rPr>
  </w:style>
  <w:style w:type="character" w:customStyle="1" w:styleId="WW8Num23z0">
    <w:name w:val="WW8Num23z0"/>
    <w:rsid w:val="007B79E4"/>
    <w:rPr>
      <w:rFonts w:ascii="Symbol" w:hAnsi="Symbol" w:cs="OpenSymbol"/>
    </w:rPr>
  </w:style>
  <w:style w:type="character" w:customStyle="1" w:styleId="WW8Num24z0">
    <w:name w:val="WW8Num24z0"/>
    <w:rsid w:val="007B79E4"/>
    <w:rPr>
      <w:rFonts w:ascii="Symbol" w:hAnsi="Symbol" w:cs="OpenSymbol"/>
    </w:rPr>
  </w:style>
  <w:style w:type="character" w:customStyle="1" w:styleId="WW8Num25z0">
    <w:name w:val="WW8Num25z0"/>
    <w:rsid w:val="007B79E4"/>
    <w:rPr>
      <w:rFonts w:ascii="Symbol" w:hAnsi="Symbol" w:cs="OpenSymbol"/>
    </w:rPr>
  </w:style>
  <w:style w:type="character" w:customStyle="1" w:styleId="WW8Num26z0">
    <w:name w:val="WW8Num26z0"/>
    <w:rsid w:val="007B79E4"/>
    <w:rPr>
      <w:rFonts w:ascii="Symbol" w:hAnsi="Symbol" w:cs="OpenSymbol"/>
    </w:rPr>
  </w:style>
  <w:style w:type="character" w:customStyle="1" w:styleId="WW8Num27z0">
    <w:name w:val="WW8Num27z0"/>
    <w:rsid w:val="007B79E4"/>
    <w:rPr>
      <w:rFonts w:ascii="Symbol" w:hAnsi="Symbol" w:cs="OpenSymbol"/>
    </w:rPr>
  </w:style>
  <w:style w:type="character" w:customStyle="1" w:styleId="WW8Num28z0">
    <w:name w:val="WW8Num28z0"/>
    <w:rsid w:val="007B79E4"/>
    <w:rPr>
      <w:rFonts w:ascii="Symbol" w:hAnsi="Symbol" w:cs="OpenSymbol"/>
    </w:rPr>
  </w:style>
  <w:style w:type="character" w:customStyle="1" w:styleId="WW8Num29z0">
    <w:name w:val="WW8Num29z0"/>
    <w:rsid w:val="007B79E4"/>
    <w:rPr>
      <w:rFonts w:ascii="Symbol" w:hAnsi="Symbol" w:cs="OpenSymbol"/>
    </w:rPr>
  </w:style>
  <w:style w:type="character" w:customStyle="1" w:styleId="WW8Num30z0">
    <w:name w:val="WW8Num30z0"/>
    <w:rsid w:val="007B79E4"/>
    <w:rPr>
      <w:rFonts w:ascii="Symbol" w:hAnsi="Symbol" w:cs="OpenSymbol"/>
    </w:rPr>
  </w:style>
  <w:style w:type="character" w:customStyle="1" w:styleId="WW8Num31z0">
    <w:name w:val="WW8Num31z0"/>
    <w:rsid w:val="007B79E4"/>
    <w:rPr>
      <w:rFonts w:ascii="Symbol" w:hAnsi="Symbol" w:cs="OpenSymbol"/>
    </w:rPr>
  </w:style>
  <w:style w:type="character" w:customStyle="1" w:styleId="WW8Num32z0">
    <w:name w:val="WW8Num32z0"/>
    <w:rsid w:val="007B79E4"/>
    <w:rPr>
      <w:rFonts w:ascii="Symbol" w:hAnsi="Symbol" w:cs="OpenSymbol"/>
    </w:rPr>
  </w:style>
  <w:style w:type="character" w:customStyle="1" w:styleId="WW8Num33z0">
    <w:name w:val="WW8Num33z0"/>
    <w:rsid w:val="007B79E4"/>
    <w:rPr>
      <w:rFonts w:ascii="Symbol" w:hAnsi="Symbol" w:cs="OpenSymbol"/>
    </w:rPr>
  </w:style>
  <w:style w:type="character" w:customStyle="1" w:styleId="WW8Num34z0">
    <w:name w:val="WW8Num34z0"/>
    <w:rsid w:val="007B79E4"/>
    <w:rPr>
      <w:rFonts w:ascii="Symbol" w:hAnsi="Symbol" w:cs="OpenSymbol"/>
    </w:rPr>
  </w:style>
  <w:style w:type="character" w:customStyle="1" w:styleId="WW8Num35z0">
    <w:name w:val="WW8Num35z0"/>
    <w:rsid w:val="007B79E4"/>
    <w:rPr>
      <w:rFonts w:ascii="Symbol" w:hAnsi="Symbol"/>
    </w:rPr>
  </w:style>
  <w:style w:type="character" w:customStyle="1" w:styleId="WW8Num36z0">
    <w:name w:val="WW8Num36z0"/>
    <w:rsid w:val="007B79E4"/>
    <w:rPr>
      <w:rFonts w:ascii="Symbol" w:hAnsi="Symbol" w:cs="OpenSymbol"/>
    </w:rPr>
  </w:style>
  <w:style w:type="character" w:customStyle="1" w:styleId="WW8Num38z0">
    <w:name w:val="WW8Num38z0"/>
    <w:rsid w:val="007B79E4"/>
    <w:rPr>
      <w:rFonts w:ascii="Symbol" w:hAnsi="Symbol" w:cs="OpenSymbol"/>
    </w:rPr>
  </w:style>
  <w:style w:type="character" w:customStyle="1" w:styleId="WW8Num39z0">
    <w:name w:val="WW8Num39z0"/>
    <w:rsid w:val="007B79E4"/>
    <w:rPr>
      <w:rFonts w:ascii="Symbol" w:hAnsi="Symbol" w:cs="OpenSymbol"/>
    </w:rPr>
  </w:style>
  <w:style w:type="character" w:customStyle="1" w:styleId="WW8Num40z0">
    <w:name w:val="WW8Num40z0"/>
    <w:rsid w:val="007B79E4"/>
    <w:rPr>
      <w:rFonts w:ascii="Symbol" w:hAnsi="Symbol" w:cs="OpenSymbol"/>
    </w:rPr>
  </w:style>
  <w:style w:type="character" w:customStyle="1" w:styleId="Absatz-Standardschriftart">
    <w:name w:val="Absatz-Standardschriftart"/>
    <w:rsid w:val="007B79E4"/>
  </w:style>
  <w:style w:type="character" w:customStyle="1" w:styleId="WW-Absatz-Standardschriftart">
    <w:name w:val="WW-Absatz-Standardschriftart"/>
    <w:rsid w:val="007B79E4"/>
  </w:style>
  <w:style w:type="character" w:customStyle="1" w:styleId="WW-Absatz-Standardschriftart1">
    <w:name w:val="WW-Absatz-Standardschriftart1"/>
    <w:rsid w:val="007B79E4"/>
  </w:style>
  <w:style w:type="character" w:customStyle="1" w:styleId="WW-Absatz-Standardschriftart11">
    <w:name w:val="WW-Absatz-Standardschriftart11"/>
    <w:rsid w:val="007B79E4"/>
  </w:style>
  <w:style w:type="character" w:customStyle="1" w:styleId="WW-Absatz-Standardschriftart111">
    <w:name w:val="WW-Absatz-Standardschriftart111"/>
    <w:rsid w:val="007B79E4"/>
  </w:style>
  <w:style w:type="character" w:customStyle="1" w:styleId="WW-Absatz-Standardschriftart1111">
    <w:name w:val="WW-Absatz-Standardschriftart1111"/>
    <w:rsid w:val="007B79E4"/>
  </w:style>
  <w:style w:type="character" w:customStyle="1" w:styleId="WW8Num37z0">
    <w:name w:val="WW8Num37z0"/>
    <w:rsid w:val="007B79E4"/>
    <w:rPr>
      <w:rFonts w:ascii="Symbol" w:hAnsi="Symbol" w:cs="OpenSymbol"/>
    </w:rPr>
  </w:style>
  <w:style w:type="character" w:customStyle="1" w:styleId="WW8Num40z1">
    <w:name w:val="WW8Num40z1"/>
    <w:rsid w:val="007B79E4"/>
    <w:rPr>
      <w:rFonts w:ascii="OpenSymbol" w:hAnsi="OpenSymbol" w:cs="OpenSymbol"/>
    </w:rPr>
  </w:style>
  <w:style w:type="character" w:customStyle="1" w:styleId="WW8Num41z0">
    <w:name w:val="WW8Num41z0"/>
    <w:rsid w:val="007B79E4"/>
    <w:rPr>
      <w:rFonts w:ascii="Symbol" w:hAnsi="Symbol" w:cs="OpenSymbol"/>
    </w:rPr>
  </w:style>
  <w:style w:type="character" w:customStyle="1" w:styleId="WW8Num42z0">
    <w:name w:val="WW8Num42z0"/>
    <w:rsid w:val="007B79E4"/>
    <w:rPr>
      <w:rFonts w:ascii="Symbol" w:hAnsi="Symbol" w:cs="OpenSymbol"/>
    </w:rPr>
  </w:style>
  <w:style w:type="character" w:customStyle="1" w:styleId="WW8Num43z0">
    <w:name w:val="WW8Num43z0"/>
    <w:rsid w:val="007B79E4"/>
    <w:rPr>
      <w:rFonts w:ascii="Symbol" w:hAnsi="Symbol" w:cs="OpenSymbol"/>
    </w:rPr>
  </w:style>
  <w:style w:type="character" w:customStyle="1" w:styleId="WW8Num44z0">
    <w:name w:val="WW8Num44z0"/>
    <w:rsid w:val="007B79E4"/>
    <w:rPr>
      <w:rFonts w:ascii="Symbol" w:hAnsi="Symbol" w:cs="OpenSymbol"/>
    </w:rPr>
  </w:style>
  <w:style w:type="character" w:customStyle="1" w:styleId="WW8Num45z0">
    <w:name w:val="WW8Num45z0"/>
    <w:rsid w:val="007B79E4"/>
    <w:rPr>
      <w:rFonts w:ascii="Symbol" w:hAnsi="Symbol" w:cs="OpenSymbol"/>
    </w:rPr>
  </w:style>
  <w:style w:type="character" w:customStyle="1" w:styleId="WW8Num46z0">
    <w:name w:val="WW8Num46z0"/>
    <w:rsid w:val="007B79E4"/>
    <w:rPr>
      <w:rFonts w:ascii="Symbol" w:hAnsi="Symbol" w:cs="OpenSymbol"/>
    </w:rPr>
  </w:style>
  <w:style w:type="character" w:customStyle="1" w:styleId="WW8Num47z0">
    <w:name w:val="WW8Num47z0"/>
    <w:rsid w:val="007B79E4"/>
    <w:rPr>
      <w:rFonts w:ascii="Symbol" w:hAnsi="Symbol" w:cs="OpenSymbol"/>
    </w:rPr>
  </w:style>
  <w:style w:type="character" w:customStyle="1" w:styleId="WW-Absatz-Standardschriftart11111">
    <w:name w:val="WW-Absatz-Standardschriftart11111"/>
    <w:rsid w:val="007B79E4"/>
  </w:style>
  <w:style w:type="character" w:customStyle="1" w:styleId="WW-Absatz-Standardschriftart111111">
    <w:name w:val="WW-Absatz-Standardschriftart111111"/>
    <w:rsid w:val="007B79E4"/>
  </w:style>
  <w:style w:type="character" w:customStyle="1" w:styleId="WW-Absatz-Standardschriftart1111111">
    <w:name w:val="WW-Absatz-Standardschriftart1111111"/>
    <w:rsid w:val="007B79E4"/>
  </w:style>
  <w:style w:type="character" w:customStyle="1" w:styleId="WW-Absatz-Standardschriftart11111111">
    <w:name w:val="WW-Absatz-Standardschriftart11111111"/>
    <w:rsid w:val="007B79E4"/>
  </w:style>
  <w:style w:type="character" w:customStyle="1" w:styleId="WW-Absatz-Standardschriftart111111111">
    <w:name w:val="WW-Absatz-Standardschriftart111111111"/>
    <w:rsid w:val="007B79E4"/>
  </w:style>
  <w:style w:type="character" w:customStyle="1" w:styleId="WW-Absatz-Standardschriftart1111111111">
    <w:name w:val="WW-Absatz-Standardschriftart1111111111"/>
    <w:rsid w:val="007B79E4"/>
  </w:style>
  <w:style w:type="character" w:customStyle="1" w:styleId="WW-Absatz-Standardschriftart11111111111">
    <w:name w:val="WW-Absatz-Standardschriftart11111111111"/>
    <w:rsid w:val="007B79E4"/>
  </w:style>
  <w:style w:type="character" w:customStyle="1" w:styleId="WW-Absatz-Standardschriftart111111111111">
    <w:name w:val="WW-Absatz-Standardschriftart111111111111"/>
    <w:rsid w:val="007B79E4"/>
  </w:style>
  <w:style w:type="character" w:customStyle="1" w:styleId="WW-Absatz-Standardschriftart1111111111111">
    <w:name w:val="WW-Absatz-Standardschriftart1111111111111"/>
    <w:rsid w:val="007B79E4"/>
  </w:style>
  <w:style w:type="character" w:customStyle="1" w:styleId="WW8Num18z0">
    <w:name w:val="WW8Num18z0"/>
    <w:rsid w:val="007B79E4"/>
    <w:rPr>
      <w:rFonts w:ascii="Symbol" w:hAnsi="Symbol" w:cs="OpenSymbol"/>
    </w:rPr>
  </w:style>
  <w:style w:type="character" w:customStyle="1" w:styleId="WW8Num19z0">
    <w:name w:val="WW8Num19z0"/>
    <w:rsid w:val="007B79E4"/>
    <w:rPr>
      <w:rFonts w:ascii="Symbol" w:hAnsi="Symbol" w:cs="OpenSymbol"/>
    </w:rPr>
  </w:style>
  <w:style w:type="character" w:customStyle="1" w:styleId="WW8Num20z0">
    <w:name w:val="WW8Num20z0"/>
    <w:rsid w:val="007B79E4"/>
    <w:rPr>
      <w:rFonts w:ascii="Symbol" w:hAnsi="Symbol" w:cs="OpenSymbol"/>
    </w:rPr>
  </w:style>
  <w:style w:type="character" w:customStyle="1" w:styleId="WW8Num21z0">
    <w:name w:val="WW8Num21z0"/>
    <w:rsid w:val="007B79E4"/>
    <w:rPr>
      <w:rFonts w:ascii="Symbol" w:hAnsi="Symbol" w:cs="OpenSymbol"/>
    </w:rPr>
  </w:style>
  <w:style w:type="character" w:customStyle="1" w:styleId="WW8Num22z0">
    <w:name w:val="WW8Num22z0"/>
    <w:rsid w:val="007B79E4"/>
    <w:rPr>
      <w:rFonts w:ascii="Symbol" w:hAnsi="Symbol" w:cs="OpenSymbol"/>
    </w:rPr>
  </w:style>
  <w:style w:type="character" w:customStyle="1" w:styleId="WW-DefaultParagraphFont">
    <w:name w:val="WW-Default Paragraph Font"/>
    <w:rsid w:val="007B79E4"/>
  </w:style>
  <w:style w:type="character" w:customStyle="1" w:styleId="WW-Absatz-Standardschriftart11111111111111">
    <w:name w:val="WW-Absatz-Standardschriftart11111111111111"/>
    <w:rsid w:val="007B79E4"/>
  </w:style>
  <w:style w:type="character" w:customStyle="1" w:styleId="WW-Absatz-Standardschriftart111111111111111">
    <w:name w:val="WW-Absatz-Standardschriftart111111111111111"/>
    <w:rsid w:val="007B79E4"/>
  </w:style>
  <w:style w:type="character" w:customStyle="1" w:styleId="WW-Absatz-Standardschriftart1111111111111111">
    <w:name w:val="WW-Absatz-Standardschriftart1111111111111111"/>
    <w:rsid w:val="007B79E4"/>
  </w:style>
  <w:style w:type="character" w:customStyle="1" w:styleId="WW-Absatz-Standardschriftart11111111111111111">
    <w:name w:val="WW-Absatz-Standardschriftart11111111111111111"/>
    <w:rsid w:val="007B79E4"/>
  </w:style>
  <w:style w:type="character" w:customStyle="1" w:styleId="WW-Absatz-Standardschriftart111111111111111111">
    <w:name w:val="WW-Absatz-Standardschriftart111111111111111111"/>
    <w:rsid w:val="007B79E4"/>
  </w:style>
  <w:style w:type="character" w:customStyle="1" w:styleId="WW-Absatz-Standardschriftart1111111111111111111">
    <w:name w:val="WW-Absatz-Standardschriftart1111111111111111111"/>
    <w:rsid w:val="007B79E4"/>
  </w:style>
  <w:style w:type="character" w:customStyle="1" w:styleId="WW-Absatz-Standardschriftart11111111111111111111">
    <w:name w:val="WW-Absatz-Standardschriftart11111111111111111111"/>
    <w:rsid w:val="007B79E4"/>
  </w:style>
  <w:style w:type="character" w:customStyle="1" w:styleId="WW-Absatz-Standardschriftart111111111111111111111">
    <w:name w:val="WW-Absatz-Standardschriftart111111111111111111111"/>
    <w:rsid w:val="007B79E4"/>
  </w:style>
  <w:style w:type="character" w:customStyle="1" w:styleId="WW-Absatz-Standardschriftart1111111111111111111111">
    <w:name w:val="WW-Absatz-Standardschriftart1111111111111111111111"/>
    <w:rsid w:val="007B79E4"/>
  </w:style>
  <w:style w:type="character" w:customStyle="1" w:styleId="WW-Absatz-Standardschriftart11111111111111111111111">
    <w:name w:val="WW-Absatz-Standardschriftart11111111111111111111111"/>
    <w:rsid w:val="007B79E4"/>
  </w:style>
  <w:style w:type="character" w:customStyle="1" w:styleId="WW8Num17z2">
    <w:name w:val="WW8Num17z2"/>
    <w:rsid w:val="007B79E4"/>
    <w:rPr>
      <w:b/>
    </w:rPr>
  </w:style>
  <w:style w:type="character" w:customStyle="1" w:styleId="WW-DefaultParagraphFont1">
    <w:name w:val="WW-Default Paragraph Font1"/>
    <w:rsid w:val="007B79E4"/>
  </w:style>
  <w:style w:type="character" w:customStyle="1" w:styleId="WW-Absatz-Standardschriftart111111111111111111111111">
    <w:name w:val="WW-Absatz-Standardschriftart111111111111111111111111"/>
    <w:rsid w:val="007B79E4"/>
  </w:style>
  <w:style w:type="character" w:customStyle="1" w:styleId="WW-Absatz-Standardschriftart1111111111111111111111111">
    <w:name w:val="WW-Absatz-Standardschriftart1111111111111111111111111"/>
    <w:rsid w:val="007B79E4"/>
  </w:style>
  <w:style w:type="character" w:customStyle="1" w:styleId="WW8Num7z1">
    <w:name w:val="WW8Num7z1"/>
    <w:rsid w:val="007B79E4"/>
    <w:rPr>
      <w:rFonts w:ascii="Courier New" w:hAnsi="Courier New"/>
    </w:rPr>
  </w:style>
  <w:style w:type="character" w:customStyle="1" w:styleId="WW8Num7z2">
    <w:name w:val="WW8Num7z2"/>
    <w:rsid w:val="007B79E4"/>
    <w:rPr>
      <w:rFonts w:ascii="Wingdings" w:hAnsi="Wingdings"/>
    </w:rPr>
  </w:style>
  <w:style w:type="character" w:customStyle="1" w:styleId="WW-DefaultParagraphFont11">
    <w:name w:val="WW-Default Paragraph Font11"/>
    <w:rsid w:val="007B79E4"/>
  </w:style>
  <w:style w:type="character" w:styleId="Hyperlink">
    <w:name w:val="Hyperlink"/>
    <w:rsid w:val="007B79E4"/>
    <w:rPr>
      <w:color w:val="0000FF"/>
      <w:u w:val="single"/>
    </w:rPr>
  </w:style>
  <w:style w:type="character" w:styleId="FollowedHyperlink">
    <w:name w:val="FollowedHyperlink"/>
    <w:rsid w:val="007B79E4"/>
    <w:rPr>
      <w:color w:val="800080"/>
      <w:u w:val="single"/>
    </w:rPr>
  </w:style>
  <w:style w:type="character" w:customStyle="1" w:styleId="CharChar">
    <w:name w:val="Char Char"/>
    <w:rsid w:val="007B79E4"/>
    <w:rPr>
      <w:rFonts w:ascii="Lucida Grande" w:hAnsi="Lucida Grande"/>
      <w:sz w:val="18"/>
      <w:szCs w:val="18"/>
    </w:rPr>
  </w:style>
  <w:style w:type="character" w:customStyle="1" w:styleId="NumberingSymbols">
    <w:name w:val="Numbering Symbols"/>
    <w:rsid w:val="007B79E4"/>
  </w:style>
  <w:style w:type="character" w:customStyle="1" w:styleId="Heading4Char">
    <w:name w:val="Heading 4 Char"/>
    <w:rsid w:val="007B79E4"/>
    <w:rPr>
      <w:rFonts w:ascii="Calibri" w:eastAsia="Times New Roman" w:hAnsi="Calibri" w:cs="Times New Roman"/>
      <w:b/>
      <w:bCs/>
      <w:sz w:val="28"/>
      <w:szCs w:val="28"/>
    </w:rPr>
  </w:style>
  <w:style w:type="character" w:customStyle="1" w:styleId="Heading5Char">
    <w:name w:val="Heading 5 Char"/>
    <w:rsid w:val="007B79E4"/>
    <w:rPr>
      <w:rFonts w:ascii="Calibri" w:eastAsia="Times New Roman" w:hAnsi="Calibri" w:cs="Times New Roman"/>
      <w:b/>
      <w:bCs/>
      <w:i/>
      <w:iCs/>
      <w:sz w:val="26"/>
      <w:szCs w:val="26"/>
    </w:rPr>
  </w:style>
  <w:style w:type="character" w:customStyle="1" w:styleId="Heading6Char">
    <w:name w:val="Heading 6 Char"/>
    <w:rsid w:val="007B79E4"/>
    <w:rPr>
      <w:rFonts w:ascii="Calibri" w:eastAsia="Times New Roman" w:hAnsi="Calibri" w:cs="Times New Roman"/>
      <w:b/>
      <w:bCs/>
      <w:sz w:val="22"/>
      <w:szCs w:val="22"/>
    </w:rPr>
  </w:style>
  <w:style w:type="character" w:customStyle="1" w:styleId="Heading7Char">
    <w:name w:val="Heading 7 Char"/>
    <w:rsid w:val="007B79E4"/>
    <w:rPr>
      <w:rFonts w:ascii="Calibri" w:eastAsia="Times New Roman" w:hAnsi="Calibri" w:cs="Times New Roman"/>
      <w:sz w:val="24"/>
      <w:szCs w:val="24"/>
    </w:rPr>
  </w:style>
  <w:style w:type="character" w:customStyle="1" w:styleId="Heading8Char">
    <w:name w:val="Heading 8 Char"/>
    <w:rsid w:val="007B79E4"/>
    <w:rPr>
      <w:rFonts w:ascii="Calibri" w:eastAsia="Times New Roman" w:hAnsi="Calibri" w:cs="Times New Roman"/>
      <w:i/>
      <w:iCs/>
      <w:sz w:val="24"/>
      <w:szCs w:val="24"/>
    </w:rPr>
  </w:style>
  <w:style w:type="character" w:customStyle="1" w:styleId="Heading9Char">
    <w:name w:val="Heading 9 Char"/>
    <w:rsid w:val="007B79E4"/>
    <w:rPr>
      <w:rFonts w:ascii="Cambria" w:eastAsia="Times New Roman" w:hAnsi="Cambria" w:cs="Times New Roman"/>
      <w:sz w:val="22"/>
      <w:szCs w:val="22"/>
    </w:rPr>
  </w:style>
  <w:style w:type="character" w:customStyle="1" w:styleId="SourceText">
    <w:name w:val="Source Text"/>
    <w:rsid w:val="007B79E4"/>
    <w:rPr>
      <w:rFonts w:ascii="DejaVu Sans Mono" w:eastAsia="DejaVu Sans" w:hAnsi="DejaVu Sans Mono" w:cs="DejaVu Sans Mono"/>
    </w:rPr>
  </w:style>
  <w:style w:type="character" w:customStyle="1" w:styleId="Bullets">
    <w:name w:val="Bullets"/>
    <w:rsid w:val="007B79E4"/>
    <w:rPr>
      <w:rFonts w:ascii="Symbol" w:eastAsia="OpenSymbol" w:hAnsi="Symbol" w:cs="OpenSymbol"/>
      <w:sz w:val="24"/>
      <w:szCs w:val="24"/>
    </w:rPr>
  </w:style>
  <w:style w:type="character" w:customStyle="1" w:styleId="Teletype">
    <w:name w:val="Teletype"/>
    <w:rsid w:val="007B79E4"/>
    <w:rPr>
      <w:rFonts w:ascii="DejaVu Sans Mono" w:eastAsia="DejaVu Sans" w:hAnsi="DejaVu Sans Mono" w:cs="DejaVu Sans Mono"/>
    </w:rPr>
  </w:style>
  <w:style w:type="character" w:styleId="CommentReference">
    <w:name w:val="annotation reference"/>
    <w:rsid w:val="007B79E4"/>
    <w:rPr>
      <w:sz w:val="16"/>
      <w:szCs w:val="16"/>
    </w:rPr>
  </w:style>
  <w:style w:type="character" w:styleId="Emphasis">
    <w:name w:val="Emphasis"/>
    <w:qFormat/>
    <w:rsid w:val="007B79E4"/>
    <w:rPr>
      <w:i/>
      <w:iCs/>
    </w:rPr>
  </w:style>
  <w:style w:type="character" w:styleId="Strong">
    <w:name w:val="Strong"/>
    <w:qFormat/>
    <w:rsid w:val="007B79E4"/>
    <w:rPr>
      <w:b/>
      <w:bCs/>
    </w:rPr>
  </w:style>
  <w:style w:type="character" w:customStyle="1" w:styleId="DocumentMapChar">
    <w:name w:val="Document Map Char"/>
    <w:rsid w:val="007B79E4"/>
    <w:rPr>
      <w:rFonts w:ascii="Lucida Grande" w:eastAsia="Times" w:hAnsi="Lucida Grande" w:cs="Lucida Grande"/>
      <w:sz w:val="24"/>
      <w:szCs w:val="24"/>
    </w:rPr>
  </w:style>
  <w:style w:type="paragraph" w:customStyle="1" w:styleId="Heading">
    <w:name w:val="Heading"/>
    <w:basedOn w:val="Normal"/>
    <w:next w:val="BodyText"/>
    <w:rsid w:val="007B79E4"/>
    <w:pPr>
      <w:keepNext/>
      <w:spacing w:before="240" w:after="120"/>
    </w:pPr>
    <w:rPr>
      <w:rFonts w:ascii="Liberation Sans" w:eastAsia="DejaVu Sans" w:hAnsi="Liberation Sans" w:cs="DejaVu Sans"/>
      <w:sz w:val="28"/>
      <w:szCs w:val="28"/>
    </w:rPr>
  </w:style>
  <w:style w:type="paragraph" w:styleId="BodyText">
    <w:name w:val="Body Text"/>
    <w:basedOn w:val="Normal"/>
    <w:rsid w:val="007B79E4"/>
  </w:style>
  <w:style w:type="paragraph" w:styleId="List">
    <w:name w:val="List"/>
    <w:basedOn w:val="BodyText"/>
    <w:rsid w:val="007B79E4"/>
  </w:style>
  <w:style w:type="paragraph" w:styleId="Caption">
    <w:name w:val="caption"/>
    <w:basedOn w:val="Normal"/>
    <w:qFormat/>
    <w:rsid w:val="007B79E4"/>
    <w:pPr>
      <w:suppressLineNumbers/>
      <w:spacing w:before="120" w:after="120"/>
    </w:pPr>
    <w:rPr>
      <w:i/>
      <w:iCs/>
      <w:sz w:val="24"/>
      <w:szCs w:val="24"/>
    </w:rPr>
  </w:style>
  <w:style w:type="paragraph" w:customStyle="1" w:styleId="Index">
    <w:name w:val="Index"/>
    <w:basedOn w:val="Normal"/>
    <w:rsid w:val="007B79E4"/>
    <w:pPr>
      <w:suppressLineNumbers/>
    </w:pPr>
  </w:style>
  <w:style w:type="paragraph" w:styleId="BodyText2">
    <w:name w:val="Body Text 2"/>
    <w:basedOn w:val="Normal"/>
    <w:rsid w:val="007B79E4"/>
    <w:rPr>
      <w:b/>
      <w:u w:val="single"/>
    </w:rPr>
  </w:style>
  <w:style w:type="paragraph" w:styleId="BodyTextIndent">
    <w:name w:val="Body Text Indent"/>
    <w:basedOn w:val="Normal"/>
    <w:rsid w:val="007B79E4"/>
    <w:pPr>
      <w:ind w:left="720"/>
    </w:pPr>
  </w:style>
  <w:style w:type="paragraph" w:styleId="BodyTextIndent2">
    <w:name w:val="Body Text Indent 2"/>
    <w:basedOn w:val="Normal"/>
    <w:rsid w:val="007B79E4"/>
    <w:pPr>
      <w:ind w:left="1440"/>
    </w:pPr>
  </w:style>
  <w:style w:type="paragraph" w:styleId="BodyTextIndent3">
    <w:name w:val="Body Text Indent 3"/>
    <w:basedOn w:val="Normal"/>
    <w:rsid w:val="007B79E4"/>
    <w:pPr>
      <w:ind w:left="480"/>
    </w:pPr>
  </w:style>
  <w:style w:type="paragraph" w:customStyle="1" w:styleId="xl28">
    <w:name w:val="xl28"/>
    <w:basedOn w:val="Normal"/>
    <w:rsid w:val="007B79E4"/>
    <w:pPr>
      <w:pBdr>
        <w:bottom w:val="single" w:sz="4" w:space="0" w:color="000000"/>
      </w:pBdr>
      <w:spacing w:before="280" w:after="280"/>
    </w:pPr>
    <w:rPr>
      <w:b/>
    </w:rPr>
  </w:style>
  <w:style w:type="paragraph" w:styleId="BalloonText">
    <w:name w:val="Balloon Text"/>
    <w:basedOn w:val="Normal"/>
    <w:rsid w:val="007B79E4"/>
    <w:rPr>
      <w:rFonts w:ascii="Lucida Grande" w:hAnsi="Lucida Grande"/>
      <w:sz w:val="18"/>
      <w:szCs w:val="18"/>
    </w:rPr>
  </w:style>
  <w:style w:type="paragraph" w:styleId="Header">
    <w:name w:val="header"/>
    <w:basedOn w:val="Normal"/>
    <w:rsid w:val="007B79E4"/>
    <w:pPr>
      <w:tabs>
        <w:tab w:val="center" w:pos="4320"/>
        <w:tab w:val="right" w:pos="8640"/>
      </w:tabs>
    </w:pPr>
  </w:style>
  <w:style w:type="paragraph" w:styleId="Footer">
    <w:name w:val="footer"/>
    <w:basedOn w:val="Normal"/>
    <w:rsid w:val="007B79E4"/>
    <w:pPr>
      <w:tabs>
        <w:tab w:val="center" w:pos="4320"/>
        <w:tab w:val="right" w:pos="8640"/>
      </w:tabs>
    </w:pPr>
  </w:style>
  <w:style w:type="paragraph" w:customStyle="1" w:styleId="DocID">
    <w:name w:val="DocID"/>
    <w:basedOn w:val="Footer"/>
    <w:next w:val="Footer"/>
    <w:rsid w:val="007B79E4"/>
    <w:rPr>
      <w:rFonts w:ascii="Times New Roman" w:eastAsia="MS Mincho" w:hAnsi="Times New Roman"/>
    </w:rPr>
  </w:style>
  <w:style w:type="paragraph" w:styleId="TOC1">
    <w:name w:val="toc 1"/>
    <w:basedOn w:val="Normal"/>
    <w:next w:val="Normal"/>
    <w:rsid w:val="007B79E4"/>
    <w:pPr>
      <w:tabs>
        <w:tab w:val="left" w:pos="480"/>
        <w:tab w:val="right" w:leader="dot" w:pos="9350"/>
      </w:tabs>
      <w:spacing w:before="120" w:after="120"/>
    </w:pPr>
    <w:rPr>
      <w:rFonts w:ascii="Calibri" w:hAnsi="Calibri"/>
      <w:b/>
      <w:bCs/>
      <w:caps/>
    </w:rPr>
  </w:style>
  <w:style w:type="paragraph" w:styleId="TOC2">
    <w:name w:val="toc 2"/>
    <w:basedOn w:val="Normal"/>
    <w:next w:val="Normal"/>
    <w:rsid w:val="007B79E4"/>
    <w:pPr>
      <w:ind w:left="240"/>
    </w:pPr>
    <w:rPr>
      <w:rFonts w:ascii="Calibri" w:hAnsi="Calibri"/>
      <w:smallCaps/>
    </w:rPr>
  </w:style>
  <w:style w:type="paragraph" w:styleId="TOC3">
    <w:name w:val="toc 3"/>
    <w:basedOn w:val="Normal"/>
    <w:next w:val="Normal"/>
    <w:rsid w:val="007B79E4"/>
    <w:pPr>
      <w:ind w:left="480"/>
    </w:pPr>
    <w:rPr>
      <w:rFonts w:ascii="Calibri" w:hAnsi="Calibri"/>
      <w:i/>
      <w:iCs/>
    </w:rPr>
  </w:style>
  <w:style w:type="paragraph" w:styleId="TOC4">
    <w:name w:val="toc 4"/>
    <w:basedOn w:val="Normal"/>
    <w:next w:val="Normal"/>
    <w:rsid w:val="007B79E4"/>
    <w:pPr>
      <w:ind w:left="720"/>
    </w:pPr>
    <w:rPr>
      <w:rFonts w:ascii="Calibri" w:hAnsi="Calibri"/>
      <w:sz w:val="18"/>
      <w:szCs w:val="18"/>
    </w:rPr>
  </w:style>
  <w:style w:type="paragraph" w:styleId="TOC5">
    <w:name w:val="toc 5"/>
    <w:basedOn w:val="Normal"/>
    <w:next w:val="Normal"/>
    <w:rsid w:val="007B79E4"/>
    <w:pPr>
      <w:ind w:left="960"/>
    </w:pPr>
    <w:rPr>
      <w:rFonts w:ascii="Calibri" w:hAnsi="Calibri"/>
      <w:sz w:val="18"/>
      <w:szCs w:val="18"/>
    </w:rPr>
  </w:style>
  <w:style w:type="paragraph" w:styleId="TOC6">
    <w:name w:val="toc 6"/>
    <w:basedOn w:val="Normal"/>
    <w:next w:val="Normal"/>
    <w:rsid w:val="007B79E4"/>
    <w:pPr>
      <w:ind w:left="1200"/>
    </w:pPr>
    <w:rPr>
      <w:rFonts w:ascii="Calibri" w:hAnsi="Calibri"/>
      <w:sz w:val="18"/>
      <w:szCs w:val="18"/>
    </w:rPr>
  </w:style>
  <w:style w:type="paragraph" w:styleId="TOC7">
    <w:name w:val="toc 7"/>
    <w:basedOn w:val="Normal"/>
    <w:next w:val="Normal"/>
    <w:rsid w:val="007B79E4"/>
    <w:pPr>
      <w:ind w:left="1440"/>
    </w:pPr>
    <w:rPr>
      <w:rFonts w:ascii="Calibri" w:hAnsi="Calibri"/>
      <w:sz w:val="18"/>
      <w:szCs w:val="18"/>
    </w:rPr>
  </w:style>
  <w:style w:type="paragraph" w:styleId="TOC8">
    <w:name w:val="toc 8"/>
    <w:basedOn w:val="Normal"/>
    <w:next w:val="Normal"/>
    <w:rsid w:val="007B79E4"/>
    <w:pPr>
      <w:ind w:left="1680"/>
    </w:pPr>
    <w:rPr>
      <w:rFonts w:ascii="Calibri" w:hAnsi="Calibri"/>
      <w:sz w:val="18"/>
      <w:szCs w:val="18"/>
    </w:rPr>
  </w:style>
  <w:style w:type="paragraph" w:styleId="TOC9">
    <w:name w:val="toc 9"/>
    <w:basedOn w:val="Normal"/>
    <w:next w:val="Normal"/>
    <w:rsid w:val="007B79E4"/>
    <w:pPr>
      <w:ind w:left="1920"/>
    </w:pPr>
    <w:rPr>
      <w:rFonts w:ascii="Calibri" w:hAnsi="Calibri"/>
      <w:sz w:val="18"/>
      <w:szCs w:val="18"/>
    </w:rPr>
  </w:style>
  <w:style w:type="paragraph" w:styleId="ListParagraph">
    <w:name w:val="List Paragraph"/>
    <w:basedOn w:val="Normal"/>
    <w:qFormat/>
    <w:rsid w:val="007B79E4"/>
    <w:pPr>
      <w:ind w:left="720"/>
    </w:pPr>
  </w:style>
  <w:style w:type="paragraph" w:customStyle="1" w:styleId="Contents10">
    <w:name w:val="Contents 10"/>
    <w:basedOn w:val="Index"/>
    <w:rsid w:val="007B79E4"/>
    <w:pPr>
      <w:tabs>
        <w:tab w:val="right" w:leader="dot" w:pos="7425"/>
      </w:tabs>
      <w:ind w:left="2547"/>
    </w:pPr>
  </w:style>
  <w:style w:type="paragraph" w:customStyle="1" w:styleId="TableContents">
    <w:name w:val="Table Contents"/>
    <w:basedOn w:val="Normal"/>
    <w:rsid w:val="007B79E4"/>
    <w:pPr>
      <w:suppressLineNumbers/>
    </w:pPr>
  </w:style>
  <w:style w:type="paragraph" w:customStyle="1" w:styleId="TableHeading">
    <w:name w:val="Table Heading"/>
    <w:basedOn w:val="TableContents"/>
    <w:rsid w:val="007B79E4"/>
    <w:pPr>
      <w:jc w:val="center"/>
    </w:pPr>
    <w:rPr>
      <w:b/>
      <w:bCs/>
    </w:rPr>
  </w:style>
  <w:style w:type="paragraph" w:customStyle="1" w:styleId="PreformattedText">
    <w:name w:val="Preformatted Text"/>
    <w:basedOn w:val="Normal"/>
    <w:rsid w:val="007B79E4"/>
    <w:rPr>
      <w:rFonts w:ascii="DejaVu Sans Mono" w:eastAsia="DejaVu Sans" w:hAnsi="DejaVu Sans Mono" w:cs="DejaVu Sans Mono"/>
    </w:rPr>
  </w:style>
  <w:style w:type="paragraph" w:customStyle="1" w:styleId="Heading10">
    <w:name w:val="Heading 10"/>
    <w:basedOn w:val="Heading"/>
    <w:next w:val="BodyText"/>
    <w:rsid w:val="007B79E4"/>
    <w:pPr>
      <w:numPr>
        <w:numId w:val="2"/>
      </w:numPr>
    </w:pPr>
    <w:rPr>
      <w:b/>
      <w:bCs/>
      <w:sz w:val="21"/>
      <w:szCs w:val="21"/>
    </w:rPr>
  </w:style>
  <w:style w:type="paragraph" w:customStyle="1" w:styleId="ListHeading">
    <w:name w:val="List Heading"/>
    <w:basedOn w:val="Normal"/>
    <w:next w:val="ListContents"/>
    <w:rsid w:val="007B79E4"/>
  </w:style>
  <w:style w:type="paragraph" w:customStyle="1" w:styleId="ListContents">
    <w:name w:val="List Contents"/>
    <w:basedOn w:val="Normal"/>
    <w:rsid w:val="007B79E4"/>
    <w:pPr>
      <w:ind w:left="567"/>
    </w:pPr>
  </w:style>
  <w:style w:type="paragraph" w:customStyle="1" w:styleId="WW-Default">
    <w:name w:val="WW-Default"/>
    <w:rsid w:val="007B79E4"/>
    <w:pPr>
      <w:widowControl w:val="0"/>
      <w:suppressAutoHyphens/>
      <w:autoSpaceDE w:val="0"/>
    </w:pPr>
    <w:rPr>
      <w:rFonts w:ascii="Liberation Sans" w:eastAsia="MS Mincho" w:hAnsi="Liberation Sans" w:cs="Liberation Sans"/>
      <w:color w:val="000000"/>
      <w:sz w:val="24"/>
      <w:szCs w:val="24"/>
      <w:lang w:eastAsia="ar-SA"/>
    </w:rPr>
  </w:style>
  <w:style w:type="paragraph" w:customStyle="1" w:styleId="Quotations">
    <w:name w:val="Quotations"/>
    <w:basedOn w:val="Normal"/>
    <w:rsid w:val="007B79E4"/>
    <w:pPr>
      <w:spacing w:after="283"/>
      <w:ind w:left="567" w:right="567"/>
    </w:pPr>
  </w:style>
  <w:style w:type="paragraph" w:styleId="CommentText">
    <w:name w:val="annotation text"/>
    <w:basedOn w:val="Normal"/>
    <w:rsid w:val="007B79E4"/>
  </w:style>
  <w:style w:type="paragraph" w:styleId="CommentSubject">
    <w:name w:val="annotation subject"/>
    <w:basedOn w:val="CommentText"/>
    <w:next w:val="CommentText"/>
    <w:rsid w:val="007B79E4"/>
    <w:rPr>
      <w:b/>
      <w:bCs/>
    </w:rPr>
  </w:style>
  <w:style w:type="paragraph" w:customStyle="1" w:styleId="Framecontents">
    <w:name w:val="Frame contents"/>
    <w:basedOn w:val="BodyText"/>
    <w:rsid w:val="007B79E4"/>
  </w:style>
  <w:style w:type="paragraph" w:styleId="DocumentMap">
    <w:name w:val="Document Map"/>
    <w:basedOn w:val="Normal"/>
    <w:rsid w:val="007B79E4"/>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SPDX 1.0 Specification</vt:lpstr>
    </vt:vector>
  </TitlesOfParts>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SPDX 1.0 Specification</dc:title>
  <dc:subject>SPDX 1.0</dc:subject>
  <dc:creator>Jilayne Lovejoy</dc:creator>
  <cp:keywords>SPDX</cp:keywords>
  <cp:lastModifiedBy>Gary O'Neall</cp:lastModifiedBy>
  <cp:revision>7</cp:revision>
  <cp:lastPrinted>2012-08-23T01:49:00Z</cp:lastPrinted>
  <dcterms:created xsi:type="dcterms:W3CDTF">2013-06-13T23:39:00Z</dcterms:created>
  <dcterms:modified xsi:type="dcterms:W3CDTF">2013-06-17T17:12:00Z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Kate Stewart</vt:lpwstr>
  </property>
</Properties>
</file>